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7C9E0CE" w14:textId="15859FAC" w:rsidR="001F6209" w:rsidRPr="00D846B6" w:rsidRDefault="009C3C6A" w:rsidP="009C3C6A">
      <w:pPr>
        <w:pStyle w:val="Heading2"/>
        <w:rPr>
          <w:rFonts w:ascii="Trebuchet MS" w:hAnsi="Trebuchet MS"/>
          <w:sz w:val="36"/>
          <w:szCs w:val="36"/>
        </w:rPr>
      </w:pPr>
      <w:r w:rsidRPr="00D846B6">
        <w:rPr>
          <w:rFonts w:ascii="Trebuchet MS" w:hAnsi="Trebuchet MS"/>
          <w:sz w:val="32"/>
          <w:szCs w:val="32"/>
        </w:rPr>
        <w:t xml:space="preserve"> </w:t>
      </w:r>
      <w:r w:rsidR="00D846B6">
        <w:rPr>
          <w:rFonts w:ascii="Trebuchet MS" w:hAnsi="Trebuchet MS"/>
          <w:sz w:val="32"/>
          <w:szCs w:val="32"/>
        </w:rPr>
        <w:t xml:space="preserve">     </w:t>
      </w:r>
      <w:r w:rsidR="00C500D6">
        <w:rPr>
          <w:noProof/>
        </w:rPr>
        <w:drawing>
          <wp:inline distT="0" distB="0" distL="0" distR="0" wp14:anchorId="424B4474" wp14:editId="5C8DEE1B">
            <wp:extent cx="1485900" cy="681355"/>
            <wp:effectExtent l="0" t="0" r="0" b="4445"/>
            <wp:docPr id="2" name="Picture 2"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5900" cy="681355"/>
                    </a:xfrm>
                    <a:prstGeom prst="rect">
                      <a:avLst/>
                    </a:prstGeom>
                  </pic:spPr>
                </pic:pic>
              </a:graphicData>
            </a:graphic>
          </wp:inline>
        </w:drawing>
      </w:r>
      <w:r w:rsidR="00D846B6">
        <w:rPr>
          <w:rFonts w:ascii="Trebuchet MS" w:hAnsi="Trebuchet MS"/>
          <w:sz w:val="32"/>
          <w:szCs w:val="32"/>
        </w:rPr>
        <w:t xml:space="preserve">         </w:t>
      </w:r>
      <w:r w:rsidRPr="00D846B6">
        <w:rPr>
          <w:rFonts w:ascii="Trebuchet MS" w:hAnsi="Trebuchet MS"/>
          <w:sz w:val="32"/>
          <w:szCs w:val="32"/>
        </w:rPr>
        <w:t xml:space="preserve"> </w:t>
      </w:r>
      <w:r w:rsidR="001F6209" w:rsidRPr="00D846B6">
        <w:rPr>
          <w:rFonts w:ascii="Trebuchet MS" w:hAnsi="Trebuchet MS"/>
          <w:sz w:val="32"/>
          <w:szCs w:val="32"/>
        </w:rPr>
        <w:t>Registration Form</w:t>
      </w:r>
      <w:r w:rsidR="001F6209" w:rsidRPr="00D846B6">
        <w:rPr>
          <w:rFonts w:ascii="Trebuchet MS" w:hAnsi="Trebuchet MS"/>
          <w:sz w:val="20"/>
        </w:rPr>
        <w:tab/>
      </w:r>
      <w:r w:rsidR="001F6209" w:rsidRPr="00D846B6">
        <w:rPr>
          <w:rFonts w:ascii="Trebuchet MS" w:hAnsi="Trebuchet MS"/>
          <w:sz w:val="20"/>
        </w:rPr>
        <w:tab/>
        <w:t xml:space="preserve">          </w:t>
      </w:r>
    </w:p>
    <w:p w14:paraId="06C208F2" w14:textId="77777777" w:rsidR="009C3C6A" w:rsidRDefault="001F6209">
      <w:pPr>
        <w:pStyle w:val="Subtitle"/>
        <w:spacing w:after="60"/>
        <w:rPr>
          <w:rFonts w:ascii="Trebuchet MS" w:hAnsi="Trebuchet MS" w:cs="Arial"/>
          <w:sz w:val="20"/>
          <w:u w:val="none"/>
        </w:rPr>
      </w:pPr>
      <w:r>
        <w:rPr>
          <w:rFonts w:ascii="Trebuchet MS" w:hAnsi="Trebuchet MS" w:cs="Arial"/>
          <w:sz w:val="20"/>
          <w:u w:val="none"/>
        </w:rPr>
        <w:tab/>
      </w:r>
      <w:r>
        <w:rPr>
          <w:rFonts w:ascii="Trebuchet MS" w:hAnsi="Trebuchet MS" w:cs="Arial"/>
          <w:sz w:val="20"/>
          <w:u w:val="none"/>
        </w:rPr>
        <w:tab/>
      </w:r>
      <w:r>
        <w:rPr>
          <w:rFonts w:ascii="Trebuchet MS" w:hAnsi="Trebuchet MS" w:cs="Arial"/>
          <w:sz w:val="20"/>
          <w:u w:val="none"/>
        </w:rPr>
        <w:tab/>
      </w:r>
      <w:r>
        <w:rPr>
          <w:rFonts w:ascii="Trebuchet MS" w:hAnsi="Trebuchet MS" w:cs="Arial"/>
          <w:sz w:val="20"/>
          <w:u w:val="none"/>
        </w:rPr>
        <w:tab/>
      </w:r>
      <w:r>
        <w:rPr>
          <w:rFonts w:ascii="Trebuchet MS" w:hAnsi="Trebuchet MS" w:cs="Arial"/>
          <w:sz w:val="20"/>
          <w:u w:val="none"/>
        </w:rPr>
        <w:tab/>
      </w:r>
      <w:r>
        <w:rPr>
          <w:rFonts w:ascii="Trebuchet MS" w:hAnsi="Trebuchet MS" w:cs="Arial"/>
          <w:sz w:val="20"/>
          <w:u w:val="none"/>
        </w:rPr>
        <w:tab/>
      </w:r>
    </w:p>
    <w:p w14:paraId="5CDDD1AD" w14:textId="77777777" w:rsidR="00AB00CA" w:rsidRDefault="00AB00CA">
      <w:pPr>
        <w:pStyle w:val="Subtitle"/>
        <w:spacing w:after="60"/>
        <w:rPr>
          <w:rFonts w:ascii="Trebuchet MS" w:hAnsi="Trebuchet MS" w:cs="Arial"/>
          <w:sz w:val="20"/>
          <w:u w:val="none"/>
        </w:rPr>
      </w:pPr>
    </w:p>
    <w:p w14:paraId="44C1C8AB" w14:textId="77777777" w:rsidR="001F6209" w:rsidRDefault="001F6209">
      <w:pPr>
        <w:pStyle w:val="Subtitle"/>
        <w:spacing w:after="60"/>
        <w:rPr>
          <w:rFonts w:ascii="Trebuchet MS" w:hAnsi="Trebuchet MS" w:cs="Arial"/>
          <w:sz w:val="20"/>
          <w:u w:val="none"/>
        </w:rPr>
      </w:pPr>
      <w:r>
        <w:rPr>
          <w:rFonts w:ascii="Trebuchet MS" w:hAnsi="Trebuchet MS" w:cs="Arial"/>
          <w:sz w:val="20"/>
          <w:u w:val="none"/>
        </w:rPr>
        <w:t>Date of Registration:</w:t>
      </w:r>
    </w:p>
    <w:tbl>
      <w:tblPr>
        <w:tblW w:w="10891" w:type="dxa"/>
        <w:tblInd w:w="-5" w:type="dxa"/>
        <w:tblLayout w:type="fixed"/>
        <w:tblLook w:val="0000" w:firstRow="0" w:lastRow="0" w:firstColumn="0" w:lastColumn="0" w:noHBand="0" w:noVBand="0"/>
      </w:tblPr>
      <w:tblGrid>
        <w:gridCol w:w="3652"/>
        <w:gridCol w:w="3969"/>
        <w:gridCol w:w="3270"/>
      </w:tblGrid>
      <w:tr w:rsidR="001F6209" w14:paraId="461DBCD2" w14:textId="77777777" w:rsidTr="005C7708">
        <w:tc>
          <w:tcPr>
            <w:tcW w:w="3652" w:type="dxa"/>
            <w:tcBorders>
              <w:top w:val="single" w:sz="4" w:space="0" w:color="808080"/>
              <w:left w:val="single" w:sz="4" w:space="0" w:color="808080"/>
              <w:bottom w:val="single" w:sz="4" w:space="0" w:color="808080"/>
            </w:tcBorders>
            <w:shd w:val="clear" w:color="auto" w:fill="auto"/>
          </w:tcPr>
          <w:p w14:paraId="593C1466" w14:textId="77777777" w:rsidR="001F6209" w:rsidRDefault="001F6209">
            <w:pPr>
              <w:snapToGrid w:val="0"/>
              <w:rPr>
                <w:rFonts w:ascii="Trebuchet MS" w:hAnsi="Trebuchet MS" w:cs="Arial"/>
                <w:sz w:val="20"/>
              </w:rPr>
            </w:pPr>
            <w:r>
              <w:rPr>
                <w:rFonts w:ascii="Trebuchet MS" w:hAnsi="Trebuchet MS" w:cs="Arial"/>
                <w:sz w:val="20"/>
              </w:rPr>
              <w:t>First name:</w:t>
            </w:r>
          </w:p>
          <w:p w14:paraId="70E76372" w14:textId="77777777" w:rsidR="001F6209" w:rsidRDefault="001F6209">
            <w:pPr>
              <w:rPr>
                <w:rFonts w:ascii="Trebuchet MS" w:hAnsi="Trebuchet MS" w:cs="Arial"/>
                <w:sz w:val="20"/>
              </w:rPr>
            </w:pPr>
          </w:p>
        </w:tc>
        <w:tc>
          <w:tcPr>
            <w:tcW w:w="3969" w:type="dxa"/>
            <w:tcBorders>
              <w:top w:val="single" w:sz="4" w:space="0" w:color="808080"/>
              <w:left w:val="single" w:sz="4" w:space="0" w:color="808080"/>
              <w:bottom w:val="single" w:sz="4" w:space="0" w:color="808080"/>
            </w:tcBorders>
            <w:shd w:val="clear" w:color="auto" w:fill="auto"/>
          </w:tcPr>
          <w:p w14:paraId="77DEF6CF" w14:textId="77777777" w:rsidR="001F6209" w:rsidRDefault="001F6209">
            <w:pPr>
              <w:snapToGrid w:val="0"/>
              <w:rPr>
                <w:rFonts w:ascii="Trebuchet MS" w:hAnsi="Trebuchet MS" w:cs="Arial"/>
                <w:sz w:val="20"/>
              </w:rPr>
            </w:pPr>
            <w:r>
              <w:rPr>
                <w:rFonts w:ascii="Trebuchet MS" w:hAnsi="Trebuchet MS" w:cs="Arial"/>
                <w:sz w:val="20"/>
              </w:rPr>
              <w:t>Surname:</w:t>
            </w:r>
          </w:p>
        </w:tc>
        <w:tc>
          <w:tcPr>
            <w:tcW w:w="3270" w:type="dxa"/>
            <w:tcBorders>
              <w:top w:val="single" w:sz="4" w:space="0" w:color="808080"/>
              <w:left w:val="single" w:sz="4" w:space="0" w:color="808080"/>
              <w:bottom w:val="single" w:sz="4" w:space="0" w:color="808080"/>
              <w:right w:val="single" w:sz="4" w:space="0" w:color="808080"/>
            </w:tcBorders>
            <w:shd w:val="clear" w:color="auto" w:fill="auto"/>
          </w:tcPr>
          <w:p w14:paraId="3FAF60B4" w14:textId="77777777" w:rsidR="001F6209" w:rsidRDefault="001F6209">
            <w:pPr>
              <w:snapToGrid w:val="0"/>
              <w:rPr>
                <w:rFonts w:ascii="Trebuchet MS" w:hAnsi="Trebuchet MS" w:cs="Arial"/>
                <w:sz w:val="20"/>
              </w:rPr>
            </w:pPr>
            <w:r>
              <w:rPr>
                <w:rFonts w:ascii="Trebuchet MS" w:hAnsi="Trebuchet MS" w:cs="Arial"/>
                <w:sz w:val="20"/>
              </w:rPr>
              <w:t>What s/he likes to be called:</w:t>
            </w:r>
          </w:p>
        </w:tc>
      </w:tr>
      <w:tr w:rsidR="005C7708" w14:paraId="2EFEEDF8" w14:textId="77777777" w:rsidTr="005C7708">
        <w:trPr>
          <w:cantSplit/>
        </w:trPr>
        <w:tc>
          <w:tcPr>
            <w:tcW w:w="3652" w:type="dxa"/>
            <w:tcBorders>
              <w:top w:val="single" w:sz="4" w:space="0" w:color="808080"/>
              <w:left w:val="single" w:sz="4" w:space="0" w:color="808080"/>
              <w:bottom w:val="single" w:sz="4" w:space="0" w:color="808080"/>
            </w:tcBorders>
            <w:shd w:val="clear" w:color="auto" w:fill="auto"/>
          </w:tcPr>
          <w:p w14:paraId="7DE19F8C" w14:textId="77777777" w:rsidR="005C7708" w:rsidRDefault="005C7708">
            <w:pPr>
              <w:snapToGrid w:val="0"/>
              <w:rPr>
                <w:rFonts w:ascii="Trebuchet MS" w:hAnsi="Trebuchet MS" w:cs="Arial"/>
                <w:sz w:val="20"/>
              </w:rPr>
            </w:pPr>
            <w:r>
              <w:rPr>
                <w:rFonts w:ascii="Trebuchet MS" w:hAnsi="Trebuchet MS" w:cs="Arial"/>
                <w:sz w:val="20"/>
              </w:rPr>
              <w:t>Date of birth and current age:</w:t>
            </w:r>
          </w:p>
          <w:p w14:paraId="53B2C734" w14:textId="77777777" w:rsidR="005C7708" w:rsidRDefault="005C7708">
            <w:pPr>
              <w:rPr>
                <w:rFonts w:ascii="Trebuchet MS" w:hAnsi="Trebuchet MS" w:cs="Arial"/>
                <w:sz w:val="20"/>
              </w:rPr>
            </w:pPr>
          </w:p>
        </w:tc>
        <w:tc>
          <w:tcPr>
            <w:tcW w:w="7239" w:type="dxa"/>
            <w:gridSpan w:val="2"/>
            <w:tcBorders>
              <w:top w:val="single" w:sz="4" w:space="0" w:color="808080"/>
              <w:left w:val="single" w:sz="4" w:space="0" w:color="808080"/>
              <w:bottom w:val="single" w:sz="4" w:space="0" w:color="808080"/>
              <w:right w:val="single" w:sz="4" w:space="0" w:color="808080"/>
            </w:tcBorders>
            <w:shd w:val="clear" w:color="auto" w:fill="auto"/>
          </w:tcPr>
          <w:p w14:paraId="0C90EDC9" w14:textId="77777777" w:rsidR="005C7708" w:rsidRDefault="005C7708" w:rsidP="005C7708">
            <w:pPr>
              <w:rPr>
                <w:rFonts w:ascii="Trebuchet MS" w:hAnsi="Trebuchet MS" w:cs="Arial"/>
                <w:sz w:val="20"/>
              </w:rPr>
            </w:pPr>
            <w:r>
              <w:rPr>
                <w:rFonts w:ascii="Trebuchet MS" w:hAnsi="Trebuchet MS" w:cs="Arial"/>
                <w:sz w:val="20"/>
              </w:rPr>
              <w:t>First language:</w:t>
            </w:r>
          </w:p>
        </w:tc>
      </w:tr>
    </w:tbl>
    <w:p w14:paraId="04FC148B" w14:textId="77777777" w:rsidR="001F6209" w:rsidRDefault="001F6209">
      <w:pPr>
        <w:pStyle w:val="BodyText"/>
        <w:spacing w:before="60" w:after="60"/>
        <w:rPr>
          <w:rFonts w:ascii="Trebuchet MS" w:hAnsi="Trebuchet MS" w:cs="Arial"/>
          <w:b/>
          <w:bCs/>
          <w:sz w:val="20"/>
        </w:rPr>
      </w:pPr>
    </w:p>
    <w:p w14:paraId="55ACDCFB" w14:textId="77777777" w:rsidR="001F6209" w:rsidRDefault="001F6209">
      <w:pPr>
        <w:pStyle w:val="BodyText"/>
        <w:spacing w:before="60" w:after="60"/>
        <w:rPr>
          <w:rFonts w:ascii="Trebuchet MS" w:hAnsi="Trebuchet MS" w:cs="Arial"/>
          <w:b/>
          <w:bCs/>
          <w:sz w:val="20"/>
        </w:rPr>
      </w:pPr>
      <w:r>
        <w:rPr>
          <w:rFonts w:ascii="Trebuchet MS" w:hAnsi="Trebuchet MS" w:cs="Arial"/>
          <w:b/>
          <w:bCs/>
          <w:sz w:val="20"/>
        </w:rPr>
        <w:t xml:space="preserve">Parent/Guardian details </w:t>
      </w:r>
    </w:p>
    <w:tbl>
      <w:tblPr>
        <w:tblW w:w="0" w:type="auto"/>
        <w:tblInd w:w="-5" w:type="dxa"/>
        <w:tblLayout w:type="fixed"/>
        <w:tblLook w:val="0000" w:firstRow="0" w:lastRow="0" w:firstColumn="0" w:lastColumn="0" w:noHBand="0" w:noVBand="0"/>
      </w:tblPr>
      <w:tblGrid>
        <w:gridCol w:w="938"/>
        <w:gridCol w:w="871"/>
        <w:gridCol w:w="1048"/>
        <w:gridCol w:w="795"/>
        <w:gridCol w:w="1856"/>
        <w:gridCol w:w="840"/>
        <w:gridCol w:w="1131"/>
        <w:gridCol w:w="815"/>
        <w:gridCol w:w="886"/>
        <w:gridCol w:w="1720"/>
      </w:tblGrid>
      <w:tr w:rsidR="001F6209" w14:paraId="0E13CCA3" w14:textId="77777777">
        <w:tc>
          <w:tcPr>
            <w:tcW w:w="938" w:type="dxa"/>
            <w:tcBorders>
              <w:top w:val="single" w:sz="4" w:space="0" w:color="808080"/>
              <w:left w:val="single" w:sz="4" w:space="0" w:color="808080"/>
              <w:bottom w:val="single" w:sz="4" w:space="0" w:color="808080"/>
            </w:tcBorders>
            <w:shd w:val="clear" w:color="auto" w:fill="auto"/>
          </w:tcPr>
          <w:p w14:paraId="63A663C5" w14:textId="77777777" w:rsidR="001F6209" w:rsidRDefault="001F6209">
            <w:pPr>
              <w:snapToGrid w:val="0"/>
              <w:rPr>
                <w:rFonts w:ascii="Trebuchet MS" w:hAnsi="Trebuchet MS" w:cs="Arial"/>
                <w:sz w:val="20"/>
              </w:rPr>
            </w:pPr>
            <w:r>
              <w:rPr>
                <w:rFonts w:ascii="Trebuchet MS" w:hAnsi="Trebuchet MS" w:cs="Arial"/>
                <w:sz w:val="20"/>
              </w:rPr>
              <w:t>Title:</w:t>
            </w:r>
          </w:p>
          <w:p w14:paraId="014E6D90" w14:textId="77777777" w:rsidR="001F6209" w:rsidRDefault="001F6209">
            <w:pPr>
              <w:rPr>
                <w:rFonts w:ascii="Trebuchet MS" w:hAnsi="Trebuchet MS" w:cs="Arial"/>
                <w:sz w:val="20"/>
              </w:rPr>
            </w:pPr>
          </w:p>
        </w:tc>
        <w:tc>
          <w:tcPr>
            <w:tcW w:w="1919" w:type="dxa"/>
            <w:gridSpan w:val="2"/>
            <w:tcBorders>
              <w:top w:val="single" w:sz="4" w:space="0" w:color="808080"/>
              <w:left w:val="single" w:sz="4" w:space="0" w:color="808080"/>
              <w:bottom w:val="single" w:sz="4" w:space="0" w:color="808080"/>
            </w:tcBorders>
            <w:shd w:val="clear" w:color="auto" w:fill="auto"/>
          </w:tcPr>
          <w:p w14:paraId="38CDDD7E" w14:textId="77777777" w:rsidR="001F6209" w:rsidRDefault="001F6209">
            <w:pPr>
              <w:snapToGrid w:val="0"/>
              <w:rPr>
                <w:rFonts w:ascii="Trebuchet MS" w:hAnsi="Trebuchet MS" w:cs="Arial"/>
                <w:sz w:val="20"/>
              </w:rPr>
            </w:pPr>
            <w:r>
              <w:rPr>
                <w:rFonts w:ascii="Trebuchet MS" w:hAnsi="Trebuchet MS" w:cs="Arial"/>
                <w:sz w:val="20"/>
              </w:rPr>
              <w:t>First name:</w:t>
            </w:r>
          </w:p>
        </w:tc>
        <w:tc>
          <w:tcPr>
            <w:tcW w:w="2651" w:type="dxa"/>
            <w:gridSpan w:val="2"/>
            <w:tcBorders>
              <w:top w:val="single" w:sz="4" w:space="0" w:color="808080"/>
              <w:left w:val="single" w:sz="4" w:space="0" w:color="808080"/>
              <w:bottom w:val="single" w:sz="4" w:space="0" w:color="808080"/>
            </w:tcBorders>
            <w:shd w:val="clear" w:color="auto" w:fill="auto"/>
          </w:tcPr>
          <w:p w14:paraId="4CB6FCBF" w14:textId="77777777" w:rsidR="001F6209" w:rsidRDefault="001F6209">
            <w:pPr>
              <w:snapToGrid w:val="0"/>
              <w:rPr>
                <w:rFonts w:ascii="Trebuchet MS" w:hAnsi="Trebuchet MS" w:cs="Arial"/>
                <w:sz w:val="20"/>
              </w:rPr>
            </w:pPr>
            <w:r>
              <w:rPr>
                <w:rFonts w:ascii="Trebuchet MS" w:hAnsi="Trebuchet MS" w:cs="Arial"/>
                <w:sz w:val="20"/>
              </w:rPr>
              <w:t>Surname</w:t>
            </w:r>
          </w:p>
        </w:tc>
        <w:tc>
          <w:tcPr>
            <w:tcW w:w="840" w:type="dxa"/>
            <w:tcBorders>
              <w:top w:val="single" w:sz="4" w:space="0" w:color="808080"/>
              <w:left w:val="single" w:sz="4" w:space="0" w:color="808080"/>
              <w:bottom w:val="single" w:sz="4" w:space="0" w:color="808080"/>
            </w:tcBorders>
            <w:shd w:val="clear" w:color="auto" w:fill="auto"/>
          </w:tcPr>
          <w:p w14:paraId="230B05C1" w14:textId="77777777" w:rsidR="001F6209" w:rsidRDefault="001F6209">
            <w:pPr>
              <w:snapToGrid w:val="0"/>
              <w:rPr>
                <w:rFonts w:ascii="Trebuchet MS" w:hAnsi="Trebuchet MS" w:cs="Arial"/>
                <w:sz w:val="20"/>
              </w:rPr>
            </w:pPr>
            <w:r>
              <w:rPr>
                <w:rFonts w:ascii="Trebuchet MS" w:hAnsi="Trebuchet MS" w:cs="Arial"/>
                <w:sz w:val="20"/>
              </w:rPr>
              <w:t>Title:</w:t>
            </w:r>
          </w:p>
          <w:p w14:paraId="78E872D5" w14:textId="77777777" w:rsidR="001F6209" w:rsidRDefault="001F6209">
            <w:pPr>
              <w:rPr>
                <w:rFonts w:ascii="Trebuchet MS" w:hAnsi="Trebuchet MS" w:cs="Arial"/>
                <w:sz w:val="20"/>
              </w:rPr>
            </w:pPr>
          </w:p>
        </w:tc>
        <w:tc>
          <w:tcPr>
            <w:tcW w:w="1946" w:type="dxa"/>
            <w:gridSpan w:val="2"/>
            <w:tcBorders>
              <w:top w:val="single" w:sz="4" w:space="0" w:color="808080"/>
              <w:left w:val="single" w:sz="4" w:space="0" w:color="808080"/>
              <w:bottom w:val="single" w:sz="4" w:space="0" w:color="808080"/>
            </w:tcBorders>
            <w:shd w:val="clear" w:color="auto" w:fill="auto"/>
          </w:tcPr>
          <w:p w14:paraId="088A5EA7" w14:textId="77777777" w:rsidR="001F6209" w:rsidRDefault="001F6209">
            <w:pPr>
              <w:snapToGrid w:val="0"/>
              <w:rPr>
                <w:rFonts w:ascii="Trebuchet MS" w:hAnsi="Trebuchet MS" w:cs="Arial"/>
                <w:sz w:val="20"/>
              </w:rPr>
            </w:pPr>
            <w:r>
              <w:rPr>
                <w:rFonts w:ascii="Trebuchet MS" w:hAnsi="Trebuchet MS" w:cs="Arial"/>
                <w:sz w:val="20"/>
              </w:rPr>
              <w:t>First name:</w:t>
            </w:r>
          </w:p>
        </w:tc>
        <w:tc>
          <w:tcPr>
            <w:tcW w:w="2606" w:type="dxa"/>
            <w:gridSpan w:val="2"/>
            <w:tcBorders>
              <w:top w:val="single" w:sz="4" w:space="0" w:color="808080"/>
              <w:left w:val="single" w:sz="4" w:space="0" w:color="808080"/>
              <w:bottom w:val="single" w:sz="4" w:space="0" w:color="808080"/>
              <w:right w:val="single" w:sz="4" w:space="0" w:color="808080"/>
            </w:tcBorders>
            <w:shd w:val="clear" w:color="auto" w:fill="auto"/>
          </w:tcPr>
          <w:p w14:paraId="3F5DD727" w14:textId="77777777" w:rsidR="001F6209" w:rsidRDefault="001F6209">
            <w:pPr>
              <w:snapToGrid w:val="0"/>
              <w:rPr>
                <w:rFonts w:ascii="Trebuchet MS" w:hAnsi="Trebuchet MS" w:cs="Arial"/>
                <w:sz w:val="20"/>
              </w:rPr>
            </w:pPr>
            <w:r>
              <w:rPr>
                <w:rFonts w:ascii="Trebuchet MS" w:hAnsi="Trebuchet MS" w:cs="Arial"/>
                <w:sz w:val="20"/>
              </w:rPr>
              <w:t>Surname</w:t>
            </w:r>
          </w:p>
        </w:tc>
      </w:tr>
      <w:tr w:rsidR="001F6209" w14:paraId="79853BF4" w14:textId="77777777">
        <w:trPr>
          <w:cantSplit/>
        </w:trPr>
        <w:tc>
          <w:tcPr>
            <w:tcW w:w="5508" w:type="dxa"/>
            <w:gridSpan w:val="5"/>
            <w:tcBorders>
              <w:top w:val="single" w:sz="4" w:space="0" w:color="808080"/>
              <w:left w:val="single" w:sz="4" w:space="0" w:color="808080"/>
              <w:bottom w:val="single" w:sz="4" w:space="0" w:color="808080"/>
            </w:tcBorders>
            <w:shd w:val="clear" w:color="auto" w:fill="auto"/>
          </w:tcPr>
          <w:p w14:paraId="289E380C" w14:textId="77777777" w:rsidR="001F6209" w:rsidRDefault="001F6209">
            <w:pPr>
              <w:snapToGrid w:val="0"/>
              <w:rPr>
                <w:rFonts w:ascii="Trebuchet MS" w:hAnsi="Trebuchet MS" w:cs="Arial"/>
                <w:sz w:val="20"/>
              </w:rPr>
            </w:pPr>
            <w:r>
              <w:rPr>
                <w:rFonts w:ascii="Trebuchet MS" w:hAnsi="Trebuchet MS" w:cs="Arial"/>
                <w:sz w:val="20"/>
              </w:rPr>
              <w:t>Home address:</w:t>
            </w:r>
          </w:p>
          <w:p w14:paraId="58D8EBFD" w14:textId="77777777" w:rsidR="001F6209" w:rsidRDefault="001F6209">
            <w:pPr>
              <w:rPr>
                <w:rFonts w:ascii="Trebuchet MS" w:hAnsi="Trebuchet MS" w:cs="Arial"/>
                <w:sz w:val="20"/>
              </w:rPr>
            </w:pPr>
          </w:p>
          <w:p w14:paraId="14E23BA1" w14:textId="77777777" w:rsidR="001F6209" w:rsidRDefault="001F6209">
            <w:pPr>
              <w:rPr>
                <w:rFonts w:ascii="Trebuchet MS" w:hAnsi="Trebuchet MS" w:cs="Arial"/>
                <w:sz w:val="20"/>
              </w:rPr>
            </w:pPr>
          </w:p>
          <w:p w14:paraId="4616467C" w14:textId="77777777" w:rsidR="001F6209" w:rsidRDefault="001F6209">
            <w:pPr>
              <w:rPr>
                <w:rFonts w:ascii="Trebuchet MS" w:hAnsi="Trebuchet MS" w:cs="Arial"/>
                <w:sz w:val="20"/>
              </w:rPr>
            </w:pPr>
          </w:p>
        </w:tc>
        <w:tc>
          <w:tcPr>
            <w:tcW w:w="5392" w:type="dxa"/>
            <w:gridSpan w:val="5"/>
            <w:tcBorders>
              <w:top w:val="single" w:sz="4" w:space="0" w:color="808080"/>
              <w:left w:val="single" w:sz="4" w:space="0" w:color="808080"/>
              <w:bottom w:val="single" w:sz="4" w:space="0" w:color="808080"/>
              <w:right w:val="single" w:sz="4" w:space="0" w:color="808080"/>
            </w:tcBorders>
            <w:shd w:val="clear" w:color="auto" w:fill="auto"/>
          </w:tcPr>
          <w:p w14:paraId="5F9AE953" w14:textId="77777777" w:rsidR="001F6209" w:rsidRDefault="001F6209">
            <w:pPr>
              <w:snapToGrid w:val="0"/>
              <w:rPr>
                <w:rFonts w:ascii="Trebuchet MS" w:hAnsi="Trebuchet MS" w:cs="Arial"/>
                <w:sz w:val="16"/>
                <w:szCs w:val="16"/>
              </w:rPr>
            </w:pPr>
            <w:r>
              <w:rPr>
                <w:rFonts w:ascii="Trebuchet MS" w:hAnsi="Trebuchet MS" w:cs="Arial"/>
                <w:sz w:val="20"/>
              </w:rPr>
              <w:t xml:space="preserve">Home address </w:t>
            </w:r>
            <w:r>
              <w:rPr>
                <w:rFonts w:ascii="Trebuchet MS" w:hAnsi="Trebuchet MS" w:cs="Arial"/>
                <w:sz w:val="16"/>
                <w:szCs w:val="16"/>
              </w:rPr>
              <w:t>(if different):</w:t>
            </w:r>
          </w:p>
          <w:p w14:paraId="54F5ECAB" w14:textId="77777777" w:rsidR="001F6209" w:rsidRDefault="001F6209">
            <w:pPr>
              <w:rPr>
                <w:rFonts w:ascii="Trebuchet MS" w:hAnsi="Trebuchet MS" w:cs="Arial"/>
                <w:sz w:val="20"/>
              </w:rPr>
            </w:pPr>
          </w:p>
        </w:tc>
      </w:tr>
      <w:tr w:rsidR="001F6209" w14:paraId="5190495E" w14:textId="77777777">
        <w:trPr>
          <w:cantSplit/>
        </w:trPr>
        <w:tc>
          <w:tcPr>
            <w:tcW w:w="5508" w:type="dxa"/>
            <w:gridSpan w:val="5"/>
            <w:tcBorders>
              <w:top w:val="single" w:sz="4" w:space="0" w:color="808080"/>
              <w:left w:val="single" w:sz="4" w:space="0" w:color="808080"/>
              <w:bottom w:val="single" w:sz="4" w:space="0" w:color="808080"/>
            </w:tcBorders>
            <w:shd w:val="clear" w:color="auto" w:fill="auto"/>
          </w:tcPr>
          <w:p w14:paraId="0759E5B2" w14:textId="77777777" w:rsidR="001F6209" w:rsidRDefault="001F6209">
            <w:pPr>
              <w:snapToGrid w:val="0"/>
              <w:rPr>
                <w:rFonts w:ascii="Trebuchet MS" w:hAnsi="Trebuchet MS" w:cs="Arial"/>
                <w:sz w:val="18"/>
                <w:szCs w:val="18"/>
              </w:rPr>
            </w:pPr>
            <w:r>
              <w:rPr>
                <w:rFonts w:ascii="Trebuchet MS" w:hAnsi="Trebuchet MS" w:cs="Arial"/>
                <w:sz w:val="18"/>
                <w:szCs w:val="18"/>
              </w:rPr>
              <w:t>Does this child normally live at this address? Yes / No</w:t>
            </w:r>
          </w:p>
        </w:tc>
        <w:tc>
          <w:tcPr>
            <w:tcW w:w="5392" w:type="dxa"/>
            <w:gridSpan w:val="5"/>
            <w:tcBorders>
              <w:top w:val="single" w:sz="4" w:space="0" w:color="808080"/>
              <w:left w:val="single" w:sz="4" w:space="0" w:color="808080"/>
              <w:bottom w:val="single" w:sz="4" w:space="0" w:color="808080"/>
              <w:right w:val="single" w:sz="4" w:space="0" w:color="808080"/>
            </w:tcBorders>
            <w:shd w:val="clear" w:color="auto" w:fill="auto"/>
          </w:tcPr>
          <w:p w14:paraId="1ECDA06D" w14:textId="77777777" w:rsidR="001F6209" w:rsidRDefault="001F6209">
            <w:pPr>
              <w:snapToGrid w:val="0"/>
              <w:rPr>
                <w:rFonts w:ascii="Trebuchet MS" w:hAnsi="Trebuchet MS" w:cs="Arial"/>
                <w:sz w:val="18"/>
                <w:szCs w:val="18"/>
              </w:rPr>
            </w:pPr>
            <w:r>
              <w:rPr>
                <w:rFonts w:ascii="Trebuchet MS" w:hAnsi="Trebuchet MS" w:cs="Arial"/>
                <w:sz w:val="18"/>
                <w:szCs w:val="18"/>
              </w:rPr>
              <w:t>Does this child normally live at this address? Yes / No</w:t>
            </w:r>
          </w:p>
        </w:tc>
      </w:tr>
      <w:tr w:rsidR="001F6209" w14:paraId="7EA0DB05" w14:textId="77777777">
        <w:trPr>
          <w:cantSplit/>
        </w:trPr>
        <w:tc>
          <w:tcPr>
            <w:tcW w:w="5508" w:type="dxa"/>
            <w:gridSpan w:val="5"/>
            <w:tcBorders>
              <w:top w:val="single" w:sz="4" w:space="0" w:color="808080"/>
              <w:left w:val="single" w:sz="4" w:space="0" w:color="808080"/>
              <w:bottom w:val="single" w:sz="4" w:space="0" w:color="808080"/>
            </w:tcBorders>
            <w:shd w:val="clear" w:color="auto" w:fill="auto"/>
          </w:tcPr>
          <w:p w14:paraId="275B77D6" w14:textId="77777777" w:rsidR="001F6209" w:rsidRDefault="001F6209">
            <w:pPr>
              <w:snapToGrid w:val="0"/>
              <w:rPr>
                <w:rFonts w:ascii="Trebuchet MS" w:hAnsi="Trebuchet MS" w:cs="Arial"/>
                <w:sz w:val="20"/>
              </w:rPr>
            </w:pPr>
            <w:r>
              <w:rPr>
                <w:rFonts w:ascii="Trebuchet MS" w:hAnsi="Trebuchet MS" w:cs="Arial"/>
                <w:sz w:val="20"/>
              </w:rPr>
              <w:t>Work address:</w:t>
            </w:r>
          </w:p>
          <w:p w14:paraId="7B111AAA" w14:textId="77777777" w:rsidR="001F6209" w:rsidRDefault="001F6209">
            <w:pPr>
              <w:rPr>
                <w:rFonts w:ascii="Trebuchet MS" w:hAnsi="Trebuchet MS" w:cs="Arial"/>
                <w:sz w:val="20"/>
              </w:rPr>
            </w:pPr>
          </w:p>
          <w:p w14:paraId="5A38E85D" w14:textId="77777777" w:rsidR="001F6209" w:rsidRDefault="001F6209">
            <w:pPr>
              <w:rPr>
                <w:rFonts w:ascii="Trebuchet MS" w:hAnsi="Trebuchet MS" w:cs="Arial"/>
                <w:sz w:val="20"/>
              </w:rPr>
            </w:pPr>
          </w:p>
          <w:p w14:paraId="54371452" w14:textId="77777777" w:rsidR="001F6209" w:rsidRDefault="001F6209">
            <w:pPr>
              <w:rPr>
                <w:rFonts w:ascii="Trebuchet MS" w:hAnsi="Trebuchet MS" w:cs="Arial"/>
                <w:sz w:val="20"/>
              </w:rPr>
            </w:pPr>
          </w:p>
        </w:tc>
        <w:tc>
          <w:tcPr>
            <w:tcW w:w="5392" w:type="dxa"/>
            <w:gridSpan w:val="5"/>
            <w:tcBorders>
              <w:top w:val="single" w:sz="4" w:space="0" w:color="808080"/>
              <w:left w:val="single" w:sz="4" w:space="0" w:color="808080"/>
              <w:bottom w:val="single" w:sz="4" w:space="0" w:color="808080"/>
              <w:right w:val="single" w:sz="4" w:space="0" w:color="808080"/>
            </w:tcBorders>
            <w:shd w:val="clear" w:color="auto" w:fill="auto"/>
          </w:tcPr>
          <w:p w14:paraId="60137424" w14:textId="77777777" w:rsidR="001F6209" w:rsidRDefault="001F6209">
            <w:pPr>
              <w:snapToGrid w:val="0"/>
              <w:rPr>
                <w:rFonts w:ascii="Trebuchet MS" w:hAnsi="Trebuchet MS" w:cs="Arial"/>
                <w:sz w:val="20"/>
              </w:rPr>
            </w:pPr>
            <w:r>
              <w:rPr>
                <w:rFonts w:ascii="Trebuchet MS" w:hAnsi="Trebuchet MS" w:cs="Arial"/>
                <w:sz w:val="20"/>
              </w:rPr>
              <w:t>Work address:</w:t>
            </w:r>
          </w:p>
          <w:p w14:paraId="655B6790" w14:textId="77777777" w:rsidR="001F6209" w:rsidRDefault="001F6209">
            <w:pPr>
              <w:rPr>
                <w:rFonts w:ascii="Trebuchet MS" w:hAnsi="Trebuchet MS" w:cs="Arial"/>
                <w:sz w:val="20"/>
              </w:rPr>
            </w:pPr>
          </w:p>
        </w:tc>
      </w:tr>
      <w:tr w:rsidR="001F6209" w14:paraId="563403F5" w14:textId="77777777">
        <w:trPr>
          <w:trHeight w:val="543"/>
        </w:trPr>
        <w:tc>
          <w:tcPr>
            <w:tcW w:w="1809" w:type="dxa"/>
            <w:gridSpan w:val="2"/>
            <w:tcBorders>
              <w:top w:val="single" w:sz="4" w:space="0" w:color="808080"/>
              <w:left w:val="single" w:sz="4" w:space="0" w:color="808080"/>
              <w:bottom w:val="single" w:sz="4" w:space="0" w:color="808080"/>
            </w:tcBorders>
            <w:shd w:val="clear" w:color="auto" w:fill="auto"/>
          </w:tcPr>
          <w:p w14:paraId="7BFF5B9A" w14:textId="77777777" w:rsidR="001F6209" w:rsidRDefault="001F6209">
            <w:pPr>
              <w:snapToGrid w:val="0"/>
              <w:rPr>
                <w:rFonts w:ascii="Trebuchet MS" w:hAnsi="Trebuchet MS" w:cs="Arial"/>
                <w:sz w:val="20"/>
              </w:rPr>
            </w:pPr>
            <w:r>
              <w:rPr>
                <w:rFonts w:ascii="Trebuchet MS" w:hAnsi="Trebuchet MS" w:cs="Arial"/>
                <w:sz w:val="20"/>
              </w:rPr>
              <w:t>Home number:</w:t>
            </w:r>
          </w:p>
        </w:tc>
        <w:tc>
          <w:tcPr>
            <w:tcW w:w="1843" w:type="dxa"/>
            <w:gridSpan w:val="2"/>
            <w:tcBorders>
              <w:top w:val="single" w:sz="4" w:space="0" w:color="808080"/>
              <w:left w:val="single" w:sz="4" w:space="0" w:color="808080"/>
              <w:bottom w:val="single" w:sz="4" w:space="0" w:color="808080"/>
            </w:tcBorders>
            <w:shd w:val="clear" w:color="auto" w:fill="auto"/>
          </w:tcPr>
          <w:p w14:paraId="0E6A2ED7" w14:textId="77777777" w:rsidR="001F6209" w:rsidRDefault="001F6209">
            <w:pPr>
              <w:snapToGrid w:val="0"/>
              <w:rPr>
                <w:rFonts w:ascii="Trebuchet MS" w:hAnsi="Trebuchet MS" w:cs="Arial"/>
                <w:sz w:val="20"/>
              </w:rPr>
            </w:pPr>
            <w:r>
              <w:rPr>
                <w:rFonts w:ascii="Trebuchet MS" w:hAnsi="Trebuchet MS" w:cs="Arial"/>
                <w:sz w:val="20"/>
              </w:rPr>
              <w:t>Mobile number:</w:t>
            </w:r>
          </w:p>
        </w:tc>
        <w:tc>
          <w:tcPr>
            <w:tcW w:w="1856" w:type="dxa"/>
            <w:tcBorders>
              <w:top w:val="single" w:sz="4" w:space="0" w:color="808080"/>
              <w:left w:val="single" w:sz="4" w:space="0" w:color="808080"/>
              <w:bottom w:val="single" w:sz="4" w:space="0" w:color="808080"/>
            </w:tcBorders>
            <w:shd w:val="clear" w:color="auto" w:fill="auto"/>
          </w:tcPr>
          <w:p w14:paraId="1A93A661" w14:textId="77777777" w:rsidR="001F6209" w:rsidRDefault="001F6209">
            <w:pPr>
              <w:snapToGrid w:val="0"/>
              <w:rPr>
                <w:rFonts w:ascii="Trebuchet MS" w:hAnsi="Trebuchet MS" w:cs="Arial"/>
                <w:sz w:val="20"/>
              </w:rPr>
            </w:pPr>
            <w:r>
              <w:rPr>
                <w:rFonts w:ascii="Trebuchet MS" w:hAnsi="Trebuchet MS" w:cs="Arial"/>
                <w:sz w:val="20"/>
              </w:rPr>
              <w:t>Work number:</w:t>
            </w:r>
          </w:p>
        </w:tc>
        <w:tc>
          <w:tcPr>
            <w:tcW w:w="1971" w:type="dxa"/>
            <w:gridSpan w:val="2"/>
            <w:tcBorders>
              <w:top w:val="single" w:sz="4" w:space="0" w:color="808080"/>
              <w:left w:val="single" w:sz="4" w:space="0" w:color="808080"/>
              <w:bottom w:val="single" w:sz="4" w:space="0" w:color="808080"/>
            </w:tcBorders>
            <w:shd w:val="clear" w:color="auto" w:fill="auto"/>
          </w:tcPr>
          <w:p w14:paraId="2D629A86" w14:textId="77777777" w:rsidR="001F6209" w:rsidRDefault="001F6209">
            <w:pPr>
              <w:snapToGrid w:val="0"/>
              <w:rPr>
                <w:rFonts w:ascii="Trebuchet MS" w:hAnsi="Trebuchet MS" w:cs="Arial"/>
                <w:sz w:val="20"/>
              </w:rPr>
            </w:pPr>
            <w:r>
              <w:rPr>
                <w:rFonts w:ascii="Trebuchet MS" w:hAnsi="Trebuchet MS" w:cs="Arial"/>
                <w:sz w:val="20"/>
              </w:rPr>
              <w:t>Home number:</w:t>
            </w:r>
          </w:p>
        </w:tc>
        <w:tc>
          <w:tcPr>
            <w:tcW w:w="1701" w:type="dxa"/>
            <w:gridSpan w:val="2"/>
            <w:tcBorders>
              <w:top w:val="single" w:sz="4" w:space="0" w:color="808080"/>
              <w:left w:val="single" w:sz="4" w:space="0" w:color="808080"/>
              <w:bottom w:val="single" w:sz="4" w:space="0" w:color="808080"/>
            </w:tcBorders>
            <w:shd w:val="clear" w:color="auto" w:fill="auto"/>
          </w:tcPr>
          <w:p w14:paraId="3ACEE4DD" w14:textId="77777777" w:rsidR="001F6209" w:rsidRDefault="001F6209">
            <w:pPr>
              <w:snapToGrid w:val="0"/>
              <w:rPr>
                <w:rFonts w:ascii="Trebuchet MS" w:hAnsi="Trebuchet MS" w:cs="Arial"/>
                <w:sz w:val="20"/>
              </w:rPr>
            </w:pPr>
            <w:r>
              <w:rPr>
                <w:rFonts w:ascii="Trebuchet MS" w:hAnsi="Trebuchet MS" w:cs="Arial"/>
                <w:sz w:val="20"/>
              </w:rPr>
              <w:t>Mobile number:</w:t>
            </w:r>
          </w:p>
        </w:tc>
        <w:tc>
          <w:tcPr>
            <w:tcW w:w="1720" w:type="dxa"/>
            <w:tcBorders>
              <w:top w:val="single" w:sz="4" w:space="0" w:color="808080"/>
              <w:left w:val="single" w:sz="4" w:space="0" w:color="808080"/>
              <w:bottom w:val="single" w:sz="4" w:space="0" w:color="808080"/>
              <w:right w:val="single" w:sz="4" w:space="0" w:color="808080"/>
            </w:tcBorders>
            <w:shd w:val="clear" w:color="auto" w:fill="auto"/>
          </w:tcPr>
          <w:p w14:paraId="2E2ED87D" w14:textId="77777777" w:rsidR="001F6209" w:rsidRDefault="001F6209">
            <w:pPr>
              <w:snapToGrid w:val="0"/>
              <w:rPr>
                <w:rFonts w:ascii="Trebuchet MS" w:hAnsi="Trebuchet MS" w:cs="Arial"/>
                <w:sz w:val="20"/>
              </w:rPr>
            </w:pPr>
            <w:r>
              <w:rPr>
                <w:rFonts w:ascii="Trebuchet MS" w:hAnsi="Trebuchet MS" w:cs="Arial"/>
                <w:sz w:val="20"/>
              </w:rPr>
              <w:t>Work number:</w:t>
            </w:r>
          </w:p>
        </w:tc>
      </w:tr>
      <w:tr w:rsidR="001F6209" w14:paraId="043F8E32" w14:textId="77777777">
        <w:trPr>
          <w:cantSplit/>
        </w:trPr>
        <w:tc>
          <w:tcPr>
            <w:tcW w:w="5508" w:type="dxa"/>
            <w:gridSpan w:val="5"/>
            <w:tcBorders>
              <w:top w:val="single" w:sz="4" w:space="0" w:color="808080"/>
              <w:left w:val="single" w:sz="4" w:space="0" w:color="808080"/>
              <w:bottom w:val="single" w:sz="4" w:space="0" w:color="808080"/>
            </w:tcBorders>
            <w:shd w:val="clear" w:color="auto" w:fill="auto"/>
          </w:tcPr>
          <w:p w14:paraId="2488B1F6" w14:textId="77777777" w:rsidR="001F6209" w:rsidRDefault="001F6209">
            <w:pPr>
              <w:snapToGrid w:val="0"/>
              <w:rPr>
                <w:rFonts w:ascii="Trebuchet MS" w:hAnsi="Trebuchet MS" w:cs="Arial"/>
                <w:sz w:val="20"/>
              </w:rPr>
            </w:pPr>
            <w:r>
              <w:rPr>
                <w:rFonts w:ascii="Trebuchet MS" w:hAnsi="Trebuchet MS" w:cs="Arial"/>
                <w:sz w:val="20"/>
              </w:rPr>
              <w:t>Email address:</w:t>
            </w:r>
          </w:p>
          <w:p w14:paraId="2B1FE9AF" w14:textId="77777777" w:rsidR="001F6209" w:rsidRDefault="001F6209">
            <w:pPr>
              <w:rPr>
                <w:rFonts w:ascii="Trebuchet MS" w:hAnsi="Trebuchet MS" w:cs="Arial"/>
                <w:sz w:val="20"/>
              </w:rPr>
            </w:pPr>
          </w:p>
        </w:tc>
        <w:tc>
          <w:tcPr>
            <w:tcW w:w="5392" w:type="dxa"/>
            <w:gridSpan w:val="5"/>
            <w:tcBorders>
              <w:top w:val="single" w:sz="4" w:space="0" w:color="808080"/>
              <w:left w:val="single" w:sz="4" w:space="0" w:color="808080"/>
              <w:bottom w:val="single" w:sz="4" w:space="0" w:color="808080"/>
              <w:right w:val="single" w:sz="4" w:space="0" w:color="808080"/>
            </w:tcBorders>
            <w:shd w:val="clear" w:color="auto" w:fill="auto"/>
          </w:tcPr>
          <w:p w14:paraId="0254A4B6" w14:textId="77777777" w:rsidR="001F6209" w:rsidRDefault="001F6209">
            <w:pPr>
              <w:snapToGrid w:val="0"/>
              <w:rPr>
                <w:rFonts w:ascii="Trebuchet MS" w:hAnsi="Trebuchet MS" w:cs="Arial"/>
                <w:sz w:val="20"/>
              </w:rPr>
            </w:pPr>
            <w:r>
              <w:rPr>
                <w:rFonts w:ascii="Trebuchet MS" w:hAnsi="Trebuchet MS" w:cs="Arial"/>
                <w:sz w:val="20"/>
              </w:rPr>
              <w:t>Email address:</w:t>
            </w:r>
          </w:p>
        </w:tc>
      </w:tr>
      <w:tr w:rsidR="001F6209" w14:paraId="04265D84" w14:textId="77777777">
        <w:trPr>
          <w:cantSplit/>
        </w:trPr>
        <w:tc>
          <w:tcPr>
            <w:tcW w:w="5508" w:type="dxa"/>
            <w:gridSpan w:val="5"/>
            <w:tcBorders>
              <w:top w:val="single" w:sz="4" w:space="0" w:color="808080"/>
              <w:left w:val="single" w:sz="4" w:space="0" w:color="808080"/>
              <w:bottom w:val="single" w:sz="4" w:space="0" w:color="808080"/>
            </w:tcBorders>
            <w:shd w:val="clear" w:color="auto" w:fill="auto"/>
          </w:tcPr>
          <w:p w14:paraId="153ED0DC" w14:textId="77777777" w:rsidR="001F6209" w:rsidRDefault="001F6209">
            <w:pPr>
              <w:snapToGrid w:val="0"/>
              <w:rPr>
                <w:rFonts w:ascii="Trebuchet MS" w:hAnsi="Trebuchet MS" w:cs="Arial"/>
                <w:sz w:val="18"/>
                <w:szCs w:val="18"/>
              </w:rPr>
            </w:pPr>
            <w:r>
              <w:rPr>
                <w:rFonts w:ascii="Trebuchet MS" w:hAnsi="Trebuchet MS" w:cs="Arial"/>
                <w:sz w:val="18"/>
                <w:szCs w:val="18"/>
              </w:rPr>
              <w:t>Does this person have parental responsibility? Yes / No</w:t>
            </w:r>
          </w:p>
        </w:tc>
        <w:tc>
          <w:tcPr>
            <w:tcW w:w="5392" w:type="dxa"/>
            <w:gridSpan w:val="5"/>
            <w:tcBorders>
              <w:top w:val="single" w:sz="4" w:space="0" w:color="808080"/>
              <w:left w:val="single" w:sz="4" w:space="0" w:color="808080"/>
              <w:bottom w:val="single" w:sz="4" w:space="0" w:color="808080"/>
              <w:right w:val="single" w:sz="4" w:space="0" w:color="808080"/>
            </w:tcBorders>
            <w:shd w:val="clear" w:color="auto" w:fill="auto"/>
          </w:tcPr>
          <w:p w14:paraId="25DF5757" w14:textId="77777777" w:rsidR="001F6209" w:rsidRDefault="001F6209">
            <w:pPr>
              <w:snapToGrid w:val="0"/>
              <w:rPr>
                <w:rFonts w:ascii="Trebuchet MS" w:hAnsi="Trebuchet MS" w:cs="Arial"/>
                <w:sz w:val="18"/>
                <w:szCs w:val="18"/>
              </w:rPr>
            </w:pPr>
            <w:r>
              <w:rPr>
                <w:rFonts w:ascii="Trebuchet MS" w:hAnsi="Trebuchet MS" w:cs="Arial"/>
                <w:sz w:val="18"/>
                <w:szCs w:val="18"/>
              </w:rPr>
              <w:t>Does this person have parental responsibility? Yes / No</w:t>
            </w:r>
          </w:p>
        </w:tc>
      </w:tr>
      <w:tr w:rsidR="001F6209" w14:paraId="4293336F" w14:textId="77777777">
        <w:trPr>
          <w:cantSplit/>
        </w:trPr>
        <w:tc>
          <w:tcPr>
            <w:tcW w:w="10900" w:type="dxa"/>
            <w:gridSpan w:val="10"/>
            <w:tcBorders>
              <w:top w:val="single" w:sz="4" w:space="0" w:color="808080"/>
              <w:left w:val="single" w:sz="4" w:space="0" w:color="808080"/>
              <w:bottom w:val="single" w:sz="4" w:space="0" w:color="808080"/>
              <w:right w:val="single" w:sz="4" w:space="0" w:color="808080"/>
            </w:tcBorders>
            <w:shd w:val="clear" w:color="auto" w:fill="auto"/>
          </w:tcPr>
          <w:p w14:paraId="4EDE55ED" w14:textId="77777777" w:rsidR="001F6209" w:rsidRDefault="001F6209">
            <w:pPr>
              <w:snapToGrid w:val="0"/>
              <w:rPr>
                <w:rFonts w:ascii="Trebuchet MS" w:hAnsi="Trebuchet MS" w:cs="Arial"/>
                <w:sz w:val="16"/>
                <w:szCs w:val="16"/>
              </w:rPr>
            </w:pPr>
            <w:r>
              <w:rPr>
                <w:rFonts w:ascii="Trebuchet MS" w:hAnsi="Trebuchet MS" w:cs="Arial"/>
                <w:sz w:val="18"/>
                <w:szCs w:val="18"/>
              </w:rPr>
              <w:t>Does anyone else have parental responsibility fo</w:t>
            </w:r>
            <w:r w:rsidR="005C7708">
              <w:rPr>
                <w:rFonts w:ascii="Trebuchet MS" w:hAnsi="Trebuchet MS" w:cs="Arial"/>
                <w:sz w:val="18"/>
                <w:szCs w:val="18"/>
              </w:rPr>
              <w:t xml:space="preserve">r this child? Yes / No         </w:t>
            </w:r>
          </w:p>
        </w:tc>
      </w:tr>
    </w:tbl>
    <w:p w14:paraId="0643FBAF" w14:textId="444679BF" w:rsidR="001F6209" w:rsidRPr="00034B54" w:rsidRDefault="001F6209" w:rsidP="00034B54">
      <w:pPr>
        <w:pStyle w:val="Heading1"/>
        <w:spacing w:before="60" w:after="60"/>
        <w:jc w:val="left"/>
        <w:rPr>
          <w:rFonts w:ascii="Trebuchet MS" w:hAnsi="Trebuchet MS" w:cs="Arial"/>
          <w:sz w:val="20"/>
          <w:u w:val="none"/>
        </w:rPr>
      </w:pPr>
      <w:bookmarkStart w:id="0" w:name="_Alternative_Emergency_Contact"/>
    </w:p>
    <w:tbl>
      <w:tblPr>
        <w:tblW w:w="0" w:type="auto"/>
        <w:tblInd w:w="-5" w:type="dxa"/>
        <w:tblLayout w:type="fixed"/>
        <w:tblLook w:val="0000" w:firstRow="0" w:lastRow="0" w:firstColumn="0" w:lastColumn="0" w:noHBand="0" w:noVBand="0"/>
      </w:tblPr>
      <w:tblGrid>
        <w:gridCol w:w="7054"/>
        <w:gridCol w:w="3837"/>
      </w:tblGrid>
      <w:tr w:rsidR="001F6209" w14:paraId="2129A3B9" w14:textId="77777777">
        <w:trPr>
          <w:cantSplit/>
          <w:trHeight w:val="297"/>
        </w:trPr>
        <w:tc>
          <w:tcPr>
            <w:tcW w:w="10891" w:type="dxa"/>
            <w:gridSpan w:val="2"/>
            <w:tcBorders>
              <w:top w:val="single" w:sz="4" w:space="0" w:color="808080"/>
              <w:left w:val="single" w:sz="4" w:space="0" w:color="808080"/>
              <w:bottom w:val="single" w:sz="4" w:space="0" w:color="808080"/>
              <w:right w:val="single" w:sz="4" w:space="0" w:color="808080"/>
            </w:tcBorders>
            <w:shd w:val="clear" w:color="auto" w:fill="auto"/>
          </w:tcPr>
          <w:p w14:paraId="791B2364" w14:textId="77777777" w:rsidR="001F6209" w:rsidRDefault="001F6209">
            <w:pPr>
              <w:snapToGrid w:val="0"/>
              <w:rPr>
                <w:rFonts w:ascii="Trebuchet MS" w:hAnsi="Trebuchet MS" w:cs="Arial"/>
                <w:sz w:val="20"/>
              </w:rPr>
            </w:pPr>
            <w:r>
              <w:rPr>
                <w:rFonts w:ascii="Trebuchet MS" w:hAnsi="Trebuchet MS" w:cs="Arial"/>
                <w:sz w:val="20"/>
              </w:rPr>
              <w:t>Name of Doctor:</w:t>
            </w:r>
          </w:p>
        </w:tc>
      </w:tr>
      <w:tr w:rsidR="001F6209" w14:paraId="12F5E4A8" w14:textId="77777777">
        <w:trPr>
          <w:cantSplit/>
        </w:trPr>
        <w:tc>
          <w:tcPr>
            <w:tcW w:w="7054" w:type="dxa"/>
            <w:tcBorders>
              <w:top w:val="single" w:sz="4" w:space="0" w:color="808080"/>
              <w:left w:val="single" w:sz="4" w:space="0" w:color="808080"/>
              <w:bottom w:val="single" w:sz="4" w:space="0" w:color="808080"/>
            </w:tcBorders>
            <w:shd w:val="clear" w:color="auto" w:fill="auto"/>
          </w:tcPr>
          <w:p w14:paraId="557AB55D" w14:textId="77777777" w:rsidR="001F6209" w:rsidRDefault="001F6209">
            <w:pPr>
              <w:snapToGrid w:val="0"/>
              <w:rPr>
                <w:rFonts w:ascii="Trebuchet MS" w:hAnsi="Trebuchet MS" w:cs="Arial"/>
                <w:sz w:val="20"/>
              </w:rPr>
            </w:pPr>
            <w:r>
              <w:rPr>
                <w:rFonts w:ascii="Trebuchet MS" w:hAnsi="Trebuchet MS" w:cs="Arial"/>
                <w:sz w:val="20"/>
              </w:rPr>
              <w:t>Address:</w:t>
            </w:r>
          </w:p>
          <w:p w14:paraId="5F8CA3B9" w14:textId="77777777" w:rsidR="001F6209" w:rsidRDefault="001F6209">
            <w:pPr>
              <w:rPr>
                <w:rFonts w:ascii="Trebuchet MS" w:hAnsi="Trebuchet MS" w:cs="Arial"/>
                <w:sz w:val="20"/>
              </w:rPr>
            </w:pPr>
          </w:p>
          <w:p w14:paraId="3171E279" w14:textId="77777777" w:rsidR="001F6209" w:rsidRDefault="001F6209">
            <w:pPr>
              <w:rPr>
                <w:rFonts w:ascii="Trebuchet MS" w:hAnsi="Trebuchet MS" w:cs="Arial"/>
                <w:sz w:val="20"/>
              </w:rPr>
            </w:pPr>
          </w:p>
        </w:tc>
        <w:tc>
          <w:tcPr>
            <w:tcW w:w="3837" w:type="dxa"/>
            <w:tcBorders>
              <w:top w:val="single" w:sz="4" w:space="0" w:color="808080"/>
              <w:left w:val="single" w:sz="4" w:space="0" w:color="808080"/>
              <w:bottom w:val="single" w:sz="4" w:space="0" w:color="808080"/>
              <w:right w:val="single" w:sz="4" w:space="0" w:color="808080"/>
            </w:tcBorders>
            <w:shd w:val="clear" w:color="auto" w:fill="auto"/>
          </w:tcPr>
          <w:p w14:paraId="790A15DE" w14:textId="77777777" w:rsidR="001F6209" w:rsidRDefault="001F6209">
            <w:pPr>
              <w:snapToGrid w:val="0"/>
              <w:rPr>
                <w:rFonts w:ascii="Trebuchet MS" w:hAnsi="Trebuchet MS" w:cs="Arial"/>
                <w:sz w:val="20"/>
              </w:rPr>
            </w:pPr>
            <w:r>
              <w:rPr>
                <w:rFonts w:ascii="Trebuchet MS" w:hAnsi="Trebuchet MS" w:cs="Arial"/>
                <w:sz w:val="20"/>
              </w:rPr>
              <w:t>Telephone:</w:t>
            </w:r>
          </w:p>
        </w:tc>
      </w:tr>
      <w:tr w:rsidR="001F6209" w14:paraId="70C35478" w14:textId="77777777">
        <w:trPr>
          <w:cantSplit/>
        </w:trPr>
        <w:tc>
          <w:tcPr>
            <w:tcW w:w="10891" w:type="dxa"/>
            <w:gridSpan w:val="2"/>
            <w:tcBorders>
              <w:top w:val="single" w:sz="4" w:space="0" w:color="808080"/>
              <w:left w:val="single" w:sz="4" w:space="0" w:color="808080"/>
              <w:bottom w:val="single" w:sz="4" w:space="0" w:color="808080"/>
              <w:right w:val="single" w:sz="4" w:space="0" w:color="808080"/>
            </w:tcBorders>
            <w:shd w:val="clear" w:color="auto" w:fill="auto"/>
          </w:tcPr>
          <w:p w14:paraId="7E51B002" w14:textId="77777777" w:rsidR="001F6209" w:rsidRDefault="001F6209">
            <w:pPr>
              <w:snapToGrid w:val="0"/>
              <w:rPr>
                <w:rFonts w:ascii="Trebuchet MS" w:hAnsi="Trebuchet MS" w:cs="Arial"/>
                <w:sz w:val="20"/>
              </w:rPr>
            </w:pPr>
            <w:r>
              <w:rPr>
                <w:rFonts w:ascii="Trebuchet MS" w:hAnsi="Trebuchet MS" w:cs="Arial"/>
                <w:sz w:val="20"/>
              </w:rPr>
              <w:t>Please list any medical complaints from which your child may suffer. Please include any medication they take and if needed please complete the Permission to Administer Medicine Form</w:t>
            </w:r>
          </w:p>
          <w:p w14:paraId="1EDA38A9" w14:textId="77777777" w:rsidR="001F6209" w:rsidRDefault="001F6209">
            <w:pPr>
              <w:rPr>
                <w:rFonts w:ascii="Trebuchet MS" w:hAnsi="Trebuchet MS" w:cs="Arial"/>
                <w:sz w:val="20"/>
              </w:rPr>
            </w:pPr>
          </w:p>
          <w:p w14:paraId="34BC6FA8" w14:textId="77777777" w:rsidR="001F6209" w:rsidRDefault="001F6209">
            <w:pPr>
              <w:rPr>
                <w:rFonts w:ascii="Trebuchet MS" w:hAnsi="Trebuchet MS" w:cs="Arial"/>
                <w:sz w:val="20"/>
              </w:rPr>
            </w:pPr>
          </w:p>
          <w:p w14:paraId="3C1445B7" w14:textId="77777777" w:rsidR="001F6209" w:rsidRDefault="001F6209">
            <w:pPr>
              <w:rPr>
                <w:rFonts w:ascii="Trebuchet MS" w:hAnsi="Trebuchet MS" w:cs="Arial"/>
                <w:sz w:val="20"/>
              </w:rPr>
            </w:pPr>
          </w:p>
        </w:tc>
      </w:tr>
    </w:tbl>
    <w:p w14:paraId="108C7B61" w14:textId="77777777" w:rsidR="001F6209" w:rsidRDefault="001F6209">
      <w:pPr>
        <w:spacing w:before="60" w:after="60"/>
        <w:rPr>
          <w:rFonts w:ascii="Trebuchet MS" w:hAnsi="Trebuchet MS" w:cs="Arial"/>
          <w:b/>
          <w:bCs/>
          <w:sz w:val="20"/>
        </w:rPr>
      </w:pPr>
      <w:r>
        <w:rPr>
          <w:rFonts w:ascii="Trebuchet MS" w:hAnsi="Trebuchet MS" w:cs="Arial"/>
          <w:b/>
          <w:bCs/>
          <w:sz w:val="20"/>
        </w:rPr>
        <w:t>About your child</w:t>
      </w:r>
    </w:p>
    <w:tbl>
      <w:tblPr>
        <w:tblW w:w="10891" w:type="dxa"/>
        <w:tblInd w:w="-5" w:type="dxa"/>
        <w:tblLayout w:type="fixed"/>
        <w:tblLook w:val="0000" w:firstRow="0" w:lastRow="0" w:firstColumn="0" w:lastColumn="0" w:noHBand="0" w:noVBand="0"/>
      </w:tblPr>
      <w:tblGrid>
        <w:gridCol w:w="10891"/>
      </w:tblGrid>
      <w:tr w:rsidR="001F6209" w14:paraId="32EE5D0A" w14:textId="77777777" w:rsidTr="005C7708">
        <w:trPr>
          <w:cantSplit/>
        </w:trPr>
        <w:tc>
          <w:tcPr>
            <w:tcW w:w="10891" w:type="dxa"/>
            <w:tcBorders>
              <w:top w:val="single" w:sz="4" w:space="0" w:color="808080"/>
              <w:left w:val="single" w:sz="4" w:space="0" w:color="808080"/>
              <w:bottom w:val="single" w:sz="4" w:space="0" w:color="808080"/>
              <w:right w:val="single" w:sz="4" w:space="0" w:color="808080"/>
            </w:tcBorders>
            <w:shd w:val="clear" w:color="auto" w:fill="auto"/>
          </w:tcPr>
          <w:p w14:paraId="7865EE69" w14:textId="77777777" w:rsidR="001F6209" w:rsidRDefault="001F6209">
            <w:pPr>
              <w:snapToGrid w:val="0"/>
              <w:rPr>
                <w:rFonts w:ascii="Trebuchet MS" w:hAnsi="Trebuchet MS" w:cs="Arial"/>
                <w:sz w:val="20"/>
              </w:rPr>
            </w:pPr>
            <w:r>
              <w:rPr>
                <w:rFonts w:ascii="Trebuchet MS" w:hAnsi="Trebuchet MS" w:cs="Arial"/>
                <w:sz w:val="20"/>
              </w:rPr>
              <w:t>Please detail any additional/special needs your child has: (please provide full details)</w:t>
            </w:r>
          </w:p>
          <w:p w14:paraId="7978187E" w14:textId="77777777" w:rsidR="001F6209" w:rsidRDefault="001F6209">
            <w:pPr>
              <w:rPr>
                <w:rFonts w:ascii="Trebuchet MS" w:hAnsi="Trebuchet MS" w:cs="Arial"/>
                <w:sz w:val="20"/>
              </w:rPr>
            </w:pPr>
          </w:p>
          <w:p w14:paraId="0F509EC6" w14:textId="77777777" w:rsidR="001F6209" w:rsidRDefault="001F6209">
            <w:pPr>
              <w:rPr>
                <w:rFonts w:ascii="Trebuchet MS" w:hAnsi="Trebuchet MS" w:cs="Arial"/>
                <w:sz w:val="20"/>
              </w:rPr>
            </w:pPr>
          </w:p>
          <w:p w14:paraId="22E7D54B" w14:textId="77777777" w:rsidR="001F6209" w:rsidRDefault="001F6209">
            <w:pPr>
              <w:rPr>
                <w:rFonts w:ascii="Trebuchet MS" w:hAnsi="Trebuchet MS" w:cs="Arial"/>
                <w:b/>
                <w:bCs/>
                <w:sz w:val="20"/>
                <w:u w:val="single"/>
              </w:rPr>
            </w:pPr>
          </w:p>
        </w:tc>
      </w:tr>
      <w:tr w:rsidR="001F6209" w14:paraId="7E2BAAD4" w14:textId="77777777" w:rsidTr="005C7708">
        <w:trPr>
          <w:cantSplit/>
          <w:trHeight w:val="769"/>
        </w:trPr>
        <w:tc>
          <w:tcPr>
            <w:tcW w:w="10891" w:type="dxa"/>
            <w:tcBorders>
              <w:top w:val="single" w:sz="4" w:space="0" w:color="808080"/>
              <w:left w:val="single" w:sz="4" w:space="0" w:color="808080"/>
              <w:bottom w:val="single" w:sz="4" w:space="0" w:color="808080"/>
              <w:right w:val="single" w:sz="4" w:space="0" w:color="808080"/>
            </w:tcBorders>
            <w:shd w:val="clear" w:color="auto" w:fill="auto"/>
          </w:tcPr>
          <w:p w14:paraId="7D740459" w14:textId="77777777" w:rsidR="005C7708" w:rsidRDefault="005C7708" w:rsidP="005C7708">
            <w:pPr>
              <w:snapToGrid w:val="0"/>
              <w:rPr>
                <w:rFonts w:ascii="Trebuchet MS" w:hAnsi="Trebuchet MS" w:cs="Arial"/>
                <w:sz w:val="20"/>
              </w:rPr>
            </w:pPr>
            <w:r>
              <w:rPr>
                <w:rFonts w:ascii="Trebuchet MS" w:hAnsi="Trebuchet MS" w:cs="Arial"/>
                <w:sz w:val="20"/>
              </w:rPr>
              <w:t>Does your child have an distinguishing marks i.e. birth mark etc:</w:t>
            </w:r>
          </w:p>
          <w:p w14:paraId="66D7C19E" w14:textId="77777777" w:rsidR="001F6209" w:rsidRDefault="001F6209" w:rsidP="005C7708">
            <w:pPr>
              <w:rPr>
                <w:rFonts w:ascii="Trebuchet MS" w:hAnsi="Trebuchet MS" w:cs="Arial"/>
                <w:sz w:val="20"/>
              </w:rPr>
            </w:pPr>
          </w:p>
        </w:tc>
      </w:tr>
      <w:tr w:rsidR="005C7708" w14:paraId="738447D2" w14:textId="77777777" w:rsidTr="005C7708">
        <w:trPr>
          <w:cantSplit/>
          <w:trHeight w:val="1814"/>
        </w:trPr>
        <w:tc>
          <w:tcPr>
            <w:tcW w:w="10891" w:type="dxa"/>
            <w:tcBorders>
              <w:top w:val="single" w:sz="4" w:space="0" w:color="808080"/>
              <w:left w:val="single" w:sz="4" w:space="0" w:color="808080"/>
              <w:right w:val="single" w:sz="4" w:space="0" w:color="808080"/>
            </w:tcBorders>
            <w:shd w:val="clear" w:color="auto" w:fill="auto"/>
          </w:tcPr>
          <w:p w14:paraId="6C457E73" w14:textId="77777777" w:rsidR="005C7708" w:rsidRDefault="005C7708" w:rsidP="005C7708">
            <w:pPr>
              <w:snapToGrid w:val="0"/>
              <w:rPr>
                <w:rFonts w:ascii="Trebuchet MS" w:hAnsi="Trebuchet MS" w:cs="Arial"/>
                <w:sz w:val="20"/>
              </w:rPr>
            </w:pPr>
            <w:r>
              <w:rPr>
                <w:rFonts w:ascii="Trebuchet MS" w:hAnsi="Trebuchet MS" w:cs="Arial"/>
                <w:sz w:val="20"/>
              </w:rPr>
              <w:t>Please detail any dietary requirements/ food allergies for your child: (please provide full details)</w:t>
            </w:r>
          </w:p>
          <w:p w14:paraId="4110F04C" w14:textId="77777777" w:rsidR="005C7708" w:rsidRDefault="005C7708" w:rsidP="005C7708">
            <w:pPr>
              <w:rPr>
                <w:rFonts w:ascii="Trebuchet MS" w:hAnsi="Trebuchet MS" w:cs="Arial"/>
                <w:sz w:val="20"/>
              </w:rPr>
            </w:pPr>
          </w:p>
          <w:p w14:paraId="41DF6A74" w14:textId="77777777" w:rsidR="005C7708" w:rsidRDefault="005C7708" w:rsidP="005C7708">
            <w:pPr>
              <w:rPr>
                <w:rFonts w:ascii="Trebuchet MS" w:hAnsi="Trebuchet MS" w:cs="Arial"/>
                <w:sz w:val="20"/>
              </w:rPr>
            </w:pPr>
          </w:p>
          <w:p w14:paraId="3303ABA0" w14:textId="77777777" w:rsidR="005C7708" w:rsidRDefault="005C7708" w:rsidP="005C7708">
            <w:pPr>
              <w:rPr>
                <w:rFonts w:ascii="Trebuchet MS" w:hAnsi="Trebuchet MS" w:cs="Arial"/>
                <w:sz w:val="20"/>
              </w:rPr>
            </w:pPr>
          </w:p>
          <w:p w14:paraId="2EDBD78B" w14:textId="77777777" w:rsidR="005C7708" w:rsidRDefault="005C7708" w:rsidP="005C7708">
            <w:pPr>
              <w:rPr>
                <w:rFonts w:ascii="Trebuchet MS" w:hAnsi="Trebuchet MS" w:cs="Arial"/>
                <w:sz w:val="20"/>
              </w:rPr>
            </w:pPr>
          </w:p>
          <w:p w14:paraId="42E8AEBC" w14:textId="77777777" w:rsidR="005C7708" w:rsidRPr="005C7708" w:rsidRDefault="005C7708" w:rsidP="005C7708">
            <w:pPr>
              <w:rPr>
                <w:rFonts w:ascii="Trebuchet MS" w:hAnsi="Trebuchet MS" w:cs="Arial"/>
                <w:sz w:val="20"/>
              </w:rPr>
            </w:pPr>
          </w:p>
        </w:tc>
      </w:tr>
      <w:tr w:rsidR="001F6209" w14:paraId="09F84B10" w14:textId="77777777" w:rsidTr="005C7708">
        <w:trPr>
          <w:cantSplit/>
          <w:trHeight w:val="867"/>
        </w:trPr>
        <w:tc>
          <w:tcPr>
            <w:tcW w:w="10891" w:type="dxa"/>
            <w:tcBorders>
              <w:top w:val="single" w:sz="4" w:space="0" w:color="808080"/>
              <w:left w:val="single" w:sz="4" w:space="0" w:color="808080"/>
              <w:bottom w:val="single" w:sz="4" w:space="0" w:color="808080"/>
              <w:right w:val="single" w:sz="4" w:space="0" w:color="808080"/>
            </w:tcBorders>
            <w:shd w:val="clear" w:color="auto" w:fill="auto"/>
          </w:tcPr>
          <w:p w14:paraId="2177BF72" w14:textId="5F7901B9" w:rsidR="001F6209" w:rsidRPr="00034B54" w:rsidRDefault="00034B54">
            <w:pPr>
              <w:rPr>
                <w:rFonts w:ascii="Trebuchet MS" w:hAnsi="Trebuchet MS" w:cs="Arial"/>
                <w:bCs/>
                <w:sz w:val="20"/>
                <w:szCs w:val="20"/>
              </w:rPr>
            </w:pPr>
            <w:r w:rsidRPr="00034B54">
              <w:rPr>
                <w:rFonts w:ascii="Trebuchet MS" w:hAnsi="Trebuchet MS" w:cs="Arial"/>
                <w:bCs/>
                <w:sz w:val="20"/>
                <w:szCs w:val="20"/>
              </w:rPr>
              <w:t>Is there any other information you think we should know?</w:t>
            </w:r>
          </w:p>
        </w:tc>
      </w:tr>
    </w:tbl>
    <w:p w14:paraId="156465B4" w14:textId="77777777" w:rsidR="001F6209" w:rsidRDefault="001F6209">
      <w:pPr>
        <w:spacing w:before="120"/>
        <w:ind w:right="-425"/>
        <w:rPr>
          <w:rFonts w:ascii="Trebuchet MS" w:hAnsi="Trebuchet MS" w:cs="Arial"/>
          <w:b/>
          <w:sz w:val="20"/>
          <w:szCs w:val="20"/>
        </w:rPr>
      </w:pPr>
    </w:p>
    <w:p w14:paraId="479E6968" w14:textId="77777777" w:rsidR="001F6209" w:rsidRDefault="001F6209">
      <w:pPr>
        <w:spacing w:before="120"/>
        <w:ind w:right="-425"/>
        <w:rPr>
          <w:rFonts w:ascii="Trebuchet MS" w:hAnsi="Trebuchet MS" w:cs="Arial"/>
          <w:b/>
          <w:sz w:val="20"/>
          <w:szCs w:val="20"/>
        </w:rPr>
      </w:pPr>
    </w:p>
    <w:p w14:paraId="0D602AB7" w14:textId="77777777" w:rsidR="001F6209" w:rsidRDefault="001F6209">
      <w:pPr>
        <w:spacing w:before="120"/>
        <w:ind w:right="-425"/>
        <w:rPr>
          <w:rFonts w:ascii="Trebuchet MS" w:hAnsi="Trebuchet MS" w:cs="Arial"/>
          <w:b/>
          <w:sz w:val="20"/>
          <w:szCs w:val="20"/>
        </w:rPr>
      </w:pPr>
    </w:p>
    <w:p w14:paraId="3D5368C6" w14:textId="77777777" w:rsidR="001F6209" w:rsidRDefault="001F6209">
      <w:pPr>
        <w:spacing w:before="120"/>
        <w:ind w:right="-425"/>
        <w:rPr>
          <w:rFonts w:ascii="Trebuchet MS" w:hAnsi="Trebuchet MS" w:cs="Arial"/>
          <w:sz w:val="20"/>
          <w:szCs w:val="20"/>
        </w:rPr>
      </w:pPr>
      <w:r>
        <w:rPr>
          <w:rFonts w:ascii="Trebuchet MS" w:hAnsi="Trebuchet MS" w:cs="Arial"/>
          <w:sz w:val="20"/>
          <w:szCs w:val="20"/>
        </w:rPr>
        <w:t>Please read the following and indicate your choice.</w:t>
      </w:r>
    </w:p>
    <w:tbl>
      <w:tblPr>
        <w:tblW w:w="0" w:type="auto"/>
        <w:tblInd w:w="-5" w:type="dxa"/>
        <w:tblLayout w:type="fixed"/>
        <w:tblLook w:val="0000" w:firstRow="0" w:lastRow="0" w:firstColumn="0" w:lastColumn="0" w:noHBand="0" w:noVBand="0"/>
      </w:tblPr>
      <w:tblGrid>
        <w:gridCol w:w="10891"/>
      </w:tblGrid>
      <w:tr w:rsidR="001F6209" w14:paraId="4937F73A" w14:textId="77777777">
        <w:tc>
          <w:tcPr>
            <w:tcW w:w="10891" w:type="dxa"/>
            <w:tcBorders>
              <w:top w:val="single" w:sz="4" w:space="0" w:color="000000"/>
              <w:left w:val="single" w:sz="4" w:space="0" w:color="000000"/>
              <w:bottom w:val="single" w:sz="4" w:space="0" w:color="000000"/>
              <w:right w:val="single" w:sz="4" w:space="0" w:color="000000"/>
            </w:tcBorders>
            <w:shd w:val="clear" w:color="auto" w:fill="auto"/>
          </w:tcPr>
          <w:p w14:paraId="43E759E8" w14:textId="40440926" w:rsidR="001F6209" w:rsidRDefault="001F6209">
            <w:pPr>
              <w:snapToGrid w:val="0"/>
              <w:spacing w:before="120"/>
              <w:ind w:right="-425"/>
              <w:rPr>
                <w:rFonts w:ascii="Trebuchet MS" w:hAnsi="Trebuchet MS" w:cs="Arial"/>
                <w:b/>
                <w:sz w:val="20"/>
                <w:szCs w:val="20"/>
              </w:rPr>
            </w:pPr>
            <w:r>
              <w:rPr>
                <w:rFonts w:ascii="Trebuchet MS" w:hAnsi="Trebuchet MS" w:cs="Arial"/>
                <w:sz w:val="20"/>
                <w:szCs w:val="20"/>
              </w:rPr>
              <w:t xml:space="preserve">I give permission for </w:t>
            </w:r>
            <w:r w:rsidR="005C7708">
              <w:rPr>
                <w:rFonts w:ascii="Trebuchet MS" w:hAnsi="Trebuchet MS" w:cs="Arial"/>
                <w:sz w:val="20"/>
                <w:szCs w:val="20"/>
              </w:rPr>
              <w:t>Barnack Pre-school</w:t>
            </w:r>
            <w:r>
              <w:rPr>
                <w:rFonts w:ascii="Trebuchet MS" w:hAnsi="Trebuchet MS" w:cs="Arial"/>
                <w:sz w:val="20"/>
                <w:szCs w:val="20"/>
              </w:rPr>
              <w:t xml:space="preserve"> to apply Face paint to my child during an activity. </w:t>
            </w:r>
            <w:r>
              <w:rPr>
                <w:rFonts w:ascii="Trebuchet MS" w:hAnsi="Trebuchet MS" w:cs="Arial"/>
                <w:b/>
                <w:sz w:val="20"/>
                <w:szCs w:val="20"/>
              </w:rPr>
              <w:t>YES / NO</w:t>
            </w:r>
          </w:p>
          <w:p w14:paraId="1D70FB4A" w14:textId="0D1FC2B6" w:rsidR="001F6209" w:rsidRDefault="001F6209">
            <w:pPr>
              <w:spacing w:before="120"/>
              <w:ind w:right="-425"/>
              <w:rPr>
                <w:rFonts w:ascii="Trebuchet MS" w:hAnsi="Trebuchet MS" w:cs="Arial"/>
                <w:b/>
                <w:sz w:val="20"/>
                <w:szCs w:val="20"/>
              </w:rPr>
            </w:pPr>
            <w:r>
              <w:rPr>
                <w:rFonts w:ascii="Trebuchet MS" w:hAnsi="Trebuchet MS" w:cs="Arial"/>
                <w:sz w:val="20"/>
                <w:szCs w:val="20"/>
              </w:rPr>
              <w:t xml:space="preserve">I give permission for </w:t>
            </w:r>
            <w:r w:rsidR="005C7708">
              <w:rPr>
                <w:rFonts w:ascii="Trebuchet MS" w:hAnsi="Trebuchet MS" w:cs="Arial"/>
                <w:sz w:val="20"/>
                <w:szCs w:val="20"/>
              </w:rPr>
              <w:t>Barnack Pre-school</w:t>
            </w:r>
            <w:r w:rsidR="00D846B6">
              <w:rPr>
                <w:rFonts w:ascii="Trebuchet MS" w:hAnsi="Trebuchet MS" w:cs="Arial"/>
                <w:sz w:val="20"/>
                <w:szCs w:val="20"/>
              </w:rPr>
              <w:t xml:space="preserve"> </w:t>
            </w:r>
            <w:r w:rsidR="008A331B">
              <w:rPr>
                <w:rFonts w:ascii="Trebuchet MS" w:hAnsi="Trebuchet MS" w:cs="Arial"/>
                <w:sz w:val="20"/>
                <w:szCs w:val="20"/>
              </w:rPr>
              <w:t xml:space="preserve">Staff to take my child off the </w:t>
            </w:r>
            <w:r w:rsidR="00D846B6">
              <w:rPr>
                <w:rFonts w:ascii="Trebuchet MS" w:hAnsi="Trebuchet MS" w:cs="Arial"/>
                <w:sz w:val="20"/>
                <w:szCs w:val="20"/>
              </w:rPr>
              <w:t>s</w:t>
            </w:r>
            <w:r w:rsidR="008A331B">
              <w:rPr>
                <w:rFonts w:ascii="Trebuchet MS" w:hAnsi="Trebuchet MS" w:cs="Arial"/>
                <w:sz w:val="20"/>
                <w:szCs w:val="20"/>
              </w:rPr>
              <w:t>chool grounds.</w:t>
            </w:r>
            <w:r>
              <w:rPr>
                <w:rFonts w:ascii="Trebuchet MS" w:hAnsi="Trebuchet MS" w:cs="Arial"/>
                <w:b/>
                <w:sz w:val="20"/>
                <w:szCs w:val="20"/>
              </w:rPr>
              <w:t xml:space="preserve">  YES / NO</w:t>
            </w:r>
          </w:p>
          <w:p w14:paraId="4C337310" w14:textId="167D73AC" w:rsidR="00D846B6" w:rsidRDefault="001F6209">
            <w:pPr>
              <w:spacing w:before="120"/>
              <w:ind w:right="-425"/>
              <w:rPr>
                <w:rFonts w:ascii="Trebuchet MS" w:hAnsi="Trebuchet MS" w:cs="Arial"/>
                <w:sz w:val="20"/>
                <w:szCs w:val="20"/>
              </w:rPr>
            </w:pPr>
            <w:r>
              <w:rPr>
                <w:rFonts w:ascii="Trebuchet MS" w:hAnsi="Trebuchet MS" w:cs="Arial"/>
                <w:sz w:val="20"/>
                <w:szCs w:val="20"/>
              </w:rPr>
              <w:t xml:space="preserve">I give permission for </w:t>
            </w:r>
            <w:r w:rsidR="005C7708">
              <w:rPr>
                <w:rFonts w:ascii="Trebuchet MS" w:hAnsi="Trebuchet MS" w:cs="Arial"/>
                <w:sz w:val="20"/>
                <w:szCs w:val="20"/>
              </w:rPr>
              <w:t>Barnack Pre-school</w:t>
            </w:r>
            <w:r>
              <w:rPr>
                <w:rFonts w:ascii="Trebuchet MS" w:hAnsi="Trebuchet MS" w:cs="Arial"/>
                <w:sz w:val="20"/>
                <w:szCs w:val="20"/>
              </w:rPr>
              <w:t xml:space="preserve"> Staff to apply sun cream which I have provided for </w:t>
            </w:r>
            <w:proofErr w:type="gramStart"/>
            <w:r>
              <w:rPr>
                <w:rFonts w:ascii="Trebuchet MS" w:hAnsi="Trebuchet MS" w:cs="Arial"/>
                <w:sz w:val="20"/>
                <w:szCs w:val="20"/>
              </w:rPr>
              <w:t>my</w:t>
            </w:r>
            <w:proofErr w:type="gramEnd"/>
            <w:r>
              <w:rPr>
                <w:rFonts w:ascii="Trebuchet MS" w:hAnsi="Trebuchet MS" w:cs="Arial"/>
                <w:sz w:val="20"/>
                <w:szCs w:val="20"/>
              </w:rPr>
              <w:t xml:space="preserve"> </w:t>
            </w:r>
          </w:p>
          <w:p w14:paraId="4A1D694C" w14:textId="7BE2AD28" w:rsidR="001F6209" w:rsidRDefault="00034B54">
            <w:pPr>
              <w:spacing w:before="120"/>
              <w:ind w:right="-425"/>
              <w:rPr>
                <w:rFonts w:ascii="Trebuchet MS" w:hAnsi="Trebuchet MS" w:cs="Arial"/>
                <w:b/>
                <w:sz w:val="20"/>
                <w:szCs w:val="20"/>
              </w:rPr>
            </w:pPr>
            <w:r>
              <w:rPr>
                <w:rFonts w:ascii="Trebuchet MS" w:hAnsi="Trebuchet MS" w:cs="Arial"/>
                <w:sz w:val="20"/>
                <w:szCs w:val="20"/>
              </w:rPr>
              <w:t xml:space="preserve">child </w:t>
            </w:r>
            <w:r w:rsidR="001F6209">
              <w:rPr>
                <w:rFonts w:ascii="Trebuchet MS" w:hAnsi="Trebuchet MS" w:cs="Arial"/>
                <w:sz w:val="20"/>
                <w:szCs w:val="20"/>
              </w:rPr>
              <w:t>should my child</w:t>
            </w:r>
            <w:r w:rsidR="00D846B6">
              <w:rPr>
                <w:rFonts w:ascii="Trebuchet MS" w:hAnsi="Trebuchet MS" w:cs="Arial"/>
                <w:sz w:val="20"/>
                <w:szCs w:val="20"/>
              </w:rPr>
              <w:t xml:space="preserve"> </w:t>
            </w:r>
            <w:r w:rsidR="001F6209">
              <w:rPr>
                <w:rFonts w:ascii="Trebuchet MS" w:hAnsi="Trebuchet MS" w:cs="Arial"/>
                <w:sz w:val="20"/>
                <w:szCs w:val="20"/>
              </w:rPr>
              <w:t xml:space="preserve">be unable to do so themselves.  </w:t>
            </w:r>
            <w:r w:rsidR="001F6209">
              <w:rPr>
                <w:rFonts w:ascii="Trebuchet MS" w:hAnsi="Trebuchet MS" w:cs="Arial"/>
                <w:b/>
                <w:sz w:val="20"/>
                <w:szCs w:val="20"/>
              </w:rPr>
              <w:t>YES / NO</w:t>
            </w:r>
          </w:p>
          <w:p w14:paraId="655D594E" w14:textId="77777777" w:rsidR="001F6209" w:rsidRDefault="001F6209">
            <w:pPr>
              <w:spacing w:before="120"/>
              <w:ind w:right="-425"/>
              <w:rPr>
                <w:rFonts w:ascii="Trebuchet MS" w:hAnsi="Trebuchet MS" w:cs="Arial"/>
                <w:sz w:val="20"/>
                <w:szCs w:val="20"/>
              </w:rPr>
            </w:pPr>
          </w:p>
        </w:tc>
      </w:tr>
    </w:tbl>
    <w:p w14:paraId="03144983" w14:textId="77777777" w:rsidR="001F6209" w:rsidRDefault="001F6209">
      <w:pPr>
        <w:spacing w:before="120"/>
        <w:ind w:right="-425"/>
        <w:rPr>
          <w:rFonts w:ascii="Trebuchet MS" w:hAnsi="Trebuchet MS" w:cs="Arial"/>
          <w:b/>
          <w:sz w:val="20"/>
          <w:szCs w:val="20"/>
        </w:rPr>
      </w:pPr>
    </w:p>
    <w:p w14:paraId="3C54C71C" w14:textId="77777777" w:rsidR="001F6209" w:rsidRDefault="005C7708">
      <w:pPr>
        <w:spacing w:before="120"/>
        <w:ind w:right="-425"/>
        <w:rPr>
          <w:rFonts w:ascii="Trebuchet MS" w:hAnsi="Trebuchet MS" w:cs="Arial"/>
          <w:b/>
          <w:sz w:val="20"/>
          <w:szCs w:val="20"/>
        </w:rPr>
      </w:pPr>
      <w:r>
        <w:rPr>
          <w:rFonts w:ascii="Trebuchet MS" w:hAnsi="Trebuchet MS" w:cs="Arial"/>
          <w:b/>
          <w:sz w:val="20"/>
          <w:szCs w:val="20"/>
        </w:rPr>
        <w:t>I agree to keep</w:t>
      </w:r>
      <w:r w:rsidR="001F6209">
        <w:rPr>
          <w:rFonts w:ascii="Trebuchet MS" w:hAnsi="Trebuchet MS" w:cs="Arial"/>
          <w:b/>
          <w:sz w:val="20"/>
          <w:szCs w:val="20"/>
        </w:rPr>
        <w:t xml:space="preserve"> my child at home for a period of 48 hours after incidences of Vomiting and/or Diarrhoea, or any other contagious illness.</w:t>
      </w:r>
    </w:p>
    <w:p w14:paraId="1B675092" w14:textId="4EB7E250" w:rsidR="001F6209" w:rsidRDefault="005C7708">
      <w:pPr>
        <w:spacing w:before="120"/>
        <w:ind w:right="-425"/>
        <w:rPr>
          <w:rFonts w:ascii="Trebuchet MS" w:hAnsi="Trebuchet MS" w:cs="Arial"/>
          <w:b/>
          <w:sz w:val="20"/>
          <w:szCs w:val="20"/>
        </w:rPr>
      </w:pPr>
      <w:r>
        <w:rPr>
          <w:rFonts w:ascii="Trebuchet MS" w:hAnsi="Trebuchet MS" w:cs="Arial"/>
          <w:b/>
          <w:sz w:val="20"/>
          <w:szCs w:val="20"/>
        </w:rPr>
        <w:t>I agree to provide the pre-school</w:t>
      </w:r>
      <w:r w:rsidR="00D846B6">
        <w:rPr>
          <w:rFonts w:ascii="Trebuchet MS" w:hAnsi="Trebuchet MS" w:cs="Arial"/>
          <w:b/>
          <w:sz w:val="20"/>
          <w:szCs w:val="20"/>
        </w:rPr>
        <w:t xml:space="preserve"> </w:t>
      </w:r>
      <w:r w:rsidR="001F6209">
        <w:rPr>
          <w:rFonts w:ascii="Trebuchet MS" w:hAnsi="Trebuchet MS" w:cs="Arial"/>
          <w:b/>
          <w:sz w:val="20"/>
          <w:szCs w:val="20"/>
        </w:rPr>
        <w:t>with up to date contact information eg M</w:t>
      </w:r>
      <w:r w:rsidR="000261E6">
        <w:rPr>
          <w:rFonts w:ascii="Trebuchet MS" w:hAnsi="Trebuchet MS" w:cs="Arial"/>
          <w:b/>
          <w:sz w:val="20"/>
          <w:szCs w:val="20"/>
        </w:rPr>
        <w:t>obile phone numbers, addresses.</w:t>
      </w:r>
    </w:p>
    <w:p w14:paraId="658AC1E2" w14:textId="77777777" w:rsidR="00D17625" w:rsidRDefault="002C1E1A">
      <w:pPr>
        <w:spacing w:before="120"/>
        <w:ind w:right="-425"/>
        <w:rPr>
          <w:rFonts w:ascii="Trebuchet MS" w:hAnsi="Trebuchet MS" w:cs="Arial"/>
          <w:b/>
          <w:sz w:val="20"/>
          <w:szCs w:val="20"/>
        </w:rPr>
      </w:pPr>
      <w:r>
        <w:rPr>
          <w:rFonts w:ascii="Trebuchet MS" w:hAnsi="Trebuchet MS" w:cs="Arial"/>
          <w:b/>
          <w:sz w:val="20"/>
          <w:szCs w:val="20"/>
        </w:rPr>
        <w:t xml:space="preserve">I agree to </w:t>
      </w:r>
      <w:r w:rsidR="006E0291">
        <w:rPr>
          <w:rFonts w:ascii="Trebuchet MS" w:hAnsi="Trebuchet MS" w:cs="Arial"/>
          <w:b/>
          <w:sz w:val="20"/>
          <w:szCs w:val="20"/>
        </w:rPr>
        <w:t xml:space="preserve">pay my child’s </w:t>
      </w:r>
      <w:r>
        <w:rPr>
          <w:rFonts w:ascii="Trebuchet MS" w:hAnsi="Trebuchet MS" w:cs="Arial"/>
          <w:b/>
          <w:sz w:val="20"/>
          <w:szCs w:val="20"/>
        </w:rPr>
        <w:t xml:space="preserve">fees on the </w:t>
      </w:r>
      <w:r w:rsidR="006E0291">
        <w:rPr>
          <w:rFonts w:ascii="Trebuchet MS" w:hAnsi="Trebuchet MS" w:cs="Arial"/>
          <w:b/>
          <w:sz w:val="20"/>
          <w:szCs w:val="20"/>
        </w:rPr>
        <w:t>stated times of a submitted</w:t>
      </w:r>
      <w:r>
        <w:rPr>
          <w:rFonts w:ascii="Trebuchet MS" w:hAnsi="Trebuchet MS" w:cs="Arial"/>
          <w:b/>
          <w:sz w:val="20"/>
          <w:szCs w:val="20"/>
        </w:rPr>
        <w:t xml:space="preserve"> invoice.</w:t>
      </w:r>
    </w:p>
    <w:p w14:paraId="173CFAEF" w14:textId="77777777" w:rsidR="002C1E1A" w:rsidRDefault="002C1E1A">
      <w:pPr>
        <w:spacing w:before="120"/>
        <w:ind w:right="-425"/>
        <w:rPr>
          <w:rFonts w:ascii="Trebuchet MS" w:hAnsi="Trebuchet MS" w:cs="Arial"/>
          <w:b/>
          <w:sz w:val="20"/>
          <w:szCs w:val="20"/>
        </w:rPr>
      </w:pPr>
      <w:r>
        <w:rPr>
          <w:rFonts w:ascii="Trebuchet MS" w:hAnsi="Trebuchet MS" w:cs="Arial"/>
          <w:b/>
          <w:sz w:val="20"/>
          <w:szCs w:val="20"/>
        </w:rPr>
        <w:t>I agree to complete any NEF Funding forms on the date requested.</w:t>
      </w:r>
    </w:p>
    <w:p w14:paraId="197351A8" w14:textId="77777777" w:rsidR="002C1E1A" w:rsidRDefault="002C1E1A">
      <w:pPr>
        <w:spacing w:before="120"/>
        <w:ind w:right="-425"/>
        <w:rPr>
          <w:rFonts w:ascii="Trebuchet MS" w:hAnsi="Trebuchet MS" w:cs="Arial"/>
          <w:b/>
          <w:sz w:val="20"/>
          <w:szCs w:val="20"/>
        </w:rPr>
      </w:pPr>
      <w:r>
        <w:rPr>
          <w:rFonts w:ascii="Trebuchet MS" w:hAnsi="Trebuchet MS" w:cs="Arial"/>
          <w:b/>
          <w:sz w:val="20"/>
          <w:szCs w:val="20"/>
        </w:rPr>
        <w:t>I agree to provide 4 weeks written notice to withdraw my child’s place, to pay any remaining invoices to the last day of 4 weeks’ notice.</w:t>
      </w:r>
    </w:p>
    <w:p w14:paraId="781061A9" w14:textId="77777777" w:rsidR="001F6209" w:rsidRDefault="001F6209">
      <w:pPr>
        <w:spacing w:before="120"/>
        <w:ind w:right="-425"/>
        <w:rPr>
          <w:rFonts w:ascii="Trebuchet MS" w:hAnsi="Trebuchet MS" w:cs="Arial"/>
          <w:b/>
          <w:sz w:val="20"/>
          <w:szCs w:val="20"/>
        </w:rPr>
      </w:pPr>
      <w:r>
        <w:rPr>
          <w:rFonts w:ascii="Trebuchet MS" w:hAnsi="Trebuchet MS" w:cs="Arial"/>
          <w:b/>
          <w:sz w:val="20"/>
          <w:szCs w:val="20"/>
        </w:rPr>
        <w:t>I am aware that there is a Late Collection Charge of £5 up to 15 minutes.</w:t>
      </w:r>
    </w:p>
    <w:p w14:paraId="277F831D" w14:textId="77777777" w:rsidR="002C1E1A" w:rsidRDefault="002C1E1A">
      <w:pPr>
        <w:spacing w:before="120"/>
        <w:ind w:right="-425"/>
        <w:rPr>
          <w:rFonts w:ascii="Trebuchet MS" w:hAnsi="Trebuchet MS" w:cs="Arial"/>
          <w:b/>
          <w:sz w:val="20"/>
          <w:szCs w:val="20"/>
        </w:rPr>
      </w:pPr>
    </w:p>
    <w:p w14:paraId="61D5A69B" w14:textId="77777777" w:rsidR="002C1E1A" w:rsidRDefault="002C1E1A">
      <w:pPr>
        <w:spacing w:before="120"/>
        <w:ind w:right="-425"/>
        <w:rPr>
          <w:rFonts w:ascii="Trebuchet MS" w:hAnsi="Trebuchet MS" w:cs="Arial"/>
          <w:b/>
          <w:sz w:val="20"/>
          <w:szCs w:val="20"/>
        </w:rPr>
      </w:pPr>
    </w:p>
    <w:p w14:paraId="5C65758D" w14:textId="77777777" w:rsidR="002C1E1A" w:rsidRDefault="002C1E1A">
      <w:pPr>
        <w:spacing w:before="120"/>
        <w:ind w:right="-425"/>
        <w:rPr>
          <w:rFonts w:ascii="Trebuchet MS" w:hAnsi="Trebuchet MS" w:cs="Arial"/>
          <w:b/>
          <w:sz w:val="20"/>
          <w:szCs w:val="20"/>
        </w:rPr>
      </w:pPr>
    </w:p>
    <w:p w14:paraId="3B5B9BFB" w14:textId="77777777" w:rsidR="001F6209" w:rsidRDefault="001F6209">
      <w:pPr>
        <w:spacing w:before="120"/>
        <w:ind w:right="-425"/>
        <w:rPr>
          <w:rFonts w:ascii="Trebuchet MS" w:hAnsi="Trebuchet MS" w:cs="Arial"/>
          <w:b/>
          <w:sz w:val="20"/>
          <w:szCs w:val="20"/>
        </w:rPr>
      </w:pPr>
    </w:p>
    <w:p w14:paraId="447BCC64" w14:textId="77777777" w:rsidR="001F6209" w:rsidRDefault="001F6209">
      <w:pPr>
        <w:spacing w:before="120"/>
        <w:ind w:right="-425"/>
        <w:rPr>
          <w:rFonts w:ascii="Trebuchet MS" w:hAnsi="Trebuchet MS" w:cs="Arial"/>
          <w:b/>
          <w:sz w:val="20"/>
          <w:szCs w:val="20"/>
        </w:rPr>
      </w:pPr>
      <w:r>
        <w:rPr>
          <w:rFonts w:ascii="Trebuchet MS" w:hAnsi="Trebuchet MS" w:cs="Arial"/>
          <w:b/>
          <w:sz w:val="20"/>
          <w:szCs w:val="20"/>
        </w:rPr>
        <w:t>Signature of Parent/Carer</w:t>
      </w:r>
      <w:r>
        <w:rPr>
          <w:rFonts w:ascii="Trebuchet MS" w:hAnsi="Trebuchet MS" w:cs="Arial"/>
          <w:b/>
          <w:sz w:val="20"/>
          <w:szCs w:val="20"/>
        </w:rPr>
        <w:tab/>
      </w:r>
      <w:r>
        <w:rPr>
          <w:rFonts w:ascii="Trebuchet MS" w:hAnsi="Trebuchet MS" w:cs="Arial"/>
          <w:b/>
          <w:sz w:val="20"/>
          <w:szCs w:val="20"/>
        </w:rPr>
        <w:tab/>
      </w:r>
      <w:r>
        <w:rPr>
          <w:rFonts w:ascii="Trebuchet MS" w:hAnsi="Trebuchet MS" w:cs="Arial"/>
          <w:b/>
          <w:sz w:val="20"/>
          <w:szCs w:val="20"/>
        </w:rPr>
        <w:tab/>
      </w:r>
      <w:r>
        <w:rPr>
          <w:rFonts w:ascii="Trebuchet MS" w:hAnsi="Trebuchet MS" w:cs="Arial"/>
          <w:b/>
          <w:sz w:val="20"/>
          <w:szCs w:val="20"/>
        </w:rPr>
        <w:tab/>
      </w:r>
      <w:r>
        <w:rPr>
          <w:rFonts w:ascii="Trebuchet MS" w:hAnsi="Trebuchet MS" w:cs="Arial"/>
          <w:b/>
          <w:sz w:val="20"/>
          <w:szCs w:val="20"/>
        </w:rPr>
        <w:tab/>
      </w:r>
      <w:r>
        <w:rPr>
          <w:rFonts w:ascii="Trebuchet MS" w:hAnsi="Trebuchet MS" w:cs="Arial"/>
          <w:b/>
          <w:sz w:val="20"/>
          <w:szCs w:val="20"/>
        </w:rPr>
        <w:tab/>
      </w:r>
      <w:r>
        <w:rPr>
          <w:rFonts w:ascii="Trebuchet MS" w:hAnsi="Trebuchet MS" w:cs="Arial"/>
          <w:b/>
          <w:sz w:val="20"/>
          <w:szCs w:val="20"/>
        </w:rPr>
        <w:tab/>
        <w:t xml:space="preserve">Date: </w:t>
      </w:r>
    </w:p>
    <w:p w14:paraId="5C5CFADC" w14:textId="77777777" w:rsidR="001F6209" w:rsidRDefault="001F6209">
      <w:pPr>
        <w:spacing w:before="240"/>
        <w:ind w:right="-425"/>
        <w:rPr>
          <w:rFonts w:ascii="Arial" w:hAnsi="Arial" w:cs="Arial"/>
        </w:rPr>
      </w:pPr>
      <w:r>
        <w:rPr>
          <w:rFonts w:ascii="Trebuchet MS" w:hAnsi="Trebuchet MS" w:cs="Arial"/>
        </w:rPr>
        <w:t>___________________________________________________</w:t>
      </w:r>
      <w:r>
        <w:rPr>
          <w:rFonts w:ascii="Arial" w:hAnsi="Arial" w:cs="Arial"/>
        </w:rPr>
        <w:tab/>
        <w:t>_________________________</w:t>
      </w:r>
    </w:p>
    <w:p w14:paraId="76109E4A" w14:textId="77777777" w:rsidR="001F6209" w:rsidRPr="00F80AF3" w:rsidRDefault="001F6209">
      <w:pPr>
        <w:rPr>
          <w:rFonts w:ascii="Trebuchet MS" w:hAnsi="Trebuchet MS"/>
          <w:b/>
          <w:sz w:val="20"/>
          <w:szCs w:val="20"/>
        </w:rPr>
      </w:pPr>
    </w:p>
    <w:p w14:paraId="04153E69" w14:textId="77777777" w:rsidR="00F80AF3" w:rsidRDefault="00F80AF3" w:rsidP="00F80AF3">
      <w:pPr>
        <w:snapToGrid w:val="0"/>
        <w:rPr>
          <w:rFonts w:ascii="Trebuchet MS" w:hAnsi="Trebuchet MS" w:cs="Arial"/>
          <w:sz w:val="20"/>
        </w:rPr>
      </w:pPr>
    </w:p>
    <w:p w14:paraId="52106A50" w14:textId="77777777" w:rsidR="00F80AF3" w:rsidRDefault="00F80AF3" w:rsidP="00F80AF3">
      <w:pPr>
        <w:snapToGrid w:val="0"/>
        <w:rPr>
          <w:rFonts w:ascii="Trebuchet MS" w:hAnsi="Trebuchet MS" w:cs="Arial"/>
          <w:sz w:val="20"/>
        </w:rPr>
      </w:pPr>
    </w:p>
    <w:p w14:paraId="4754D99F" w14:textId="77777777" w:rsidR="00F80AF3" w:rsidRDefault="00F80AF3" w:rsidP="00F80AF3">
      <w:pPr>
        <w:snapToGrid w:val="0"/>
        <w:rPr>
          <w:rFonts w:ascii="Trebuchet MS" w:hAnsi="Trebuchet MS" w:cs="Arial"/>
          <w:sz w:val="20"/>
        </w:rPr>
      </w:pPr>
    </w:p>
    <w:p w14:paraId="78314602" w14:textId="77777777" w:rsidR="00F80AF3" w:rsidRDefault="00F80AF3" w:rsidP="00F80AF3">
      <w:pPr>
        <w:snapToGrid w:val="0"/>
        <w:rPr>
          <w:rFonts w:ascii="Trebuchet MS" w:hAnsi="Trebuchet MS" w:cs="Arial"/>
          <w:sz w:val="20"/>
        </w:rPr>
      </w:pPr>
    </w:p>
    <w:p w14:paraId="600D20D4" w14:textId="77777777" w:rsidR="00F80AF3" w:rsidRDefault="00F80AF3" w:rsidP="00F80AF3">
      <w:pPr>
        <w:snapToGrid w:val="0"/>
        <w:rPr>
          <w:rFonts w:ascii="Trebuchet MS" w:hAnsi="Trebuchet MS" w:cs="Arial"/>
          <w:sz w:val="20"/>
        </w:rPr>
      </w:pPr>
    </w:p>
    <w:p w14:paraId="4A553444" w14:textId="1557B024" w:rsidR="00F80AF3" w:rsidRDefault="00F80AF3" w:rsidP="00F80AF3">
      <w:pPr>
        <w:snapToGrid w:val="0"/>
        <w:rPr>
          <w:rFonts w:ascii="Trebuchet MS" w:hAnsi="Trebuchet MS" w:cs="Arial"/>
          <w:sz w:val="20"/>
        </w:rPr>
      </w:pPr>
      <w:r>
        <w:rPr>
          <w:rFonts w:ascii="Trebuchet MS" w:hAnsi="Trebuchet MS" w:cs="Arial"/>
          <w:sz w:val="20"/>
        </w:rPr>
        <w:t>Who is authorised to collect your child? Please detail below. Children will not be allowed to leave with any unauthorised person.</w:t>
      </w:r>
    </w:p>
    <w:p w14:paraId="41C2EBD8" w14:textId="77777777" w:rsidR="00F80AF3" w:rsidRDefault="00F80AF3" w:rsidP="00F80AF3">
      <w:pPr>
        <w:rPr>
          <w:rFonts w:ascii="Trebuchet MS" w:hAnsi="Trebuchet MS" w:cs="Arial"/>
          <w:sz w:val="20"/>
        </w:rPr>
      </w:pPr>
    </w:p>
    <w:tbl>
      <w:tblPr>
        <w:tblW w:w="0" w:type="auto"/>
        <w:tblLayout w:type="fixed"/>
        <w:tblLook w:val="0000" w:firstRow="0" w:lastRow="0" w:firstColumn="0" w:lastColumn="0" w:noHBand="0" w:noVBand="0"/>
      </w:tblPr>
      <w:tblGrid>
        <w:gridCol w:w="5325"/>
        <w:gridCol w:w="5335"/>
      </w:tblGrid>
      <w:tr w:rsidR="00F80AF3" w14:paraId="132E3518" w14:textId="77777777" w:rsidTr="00F233FB">
        <w:tc>
          <w:tcPr>
            <w:tcW w:w="5325" w:type="dxa"/>
            <w:tcBorders>
              <w:top w:val="single" w:sz="4" w:space="0" w:color="000000"/>
              <w:left w:val="single" w:sz="4" w:space="0" w:color="000000"/>
              <w:bottom w:val="single" w:sz="4" w:space="0" w:color="000000"/>
            </w:tcBorders>
            <w:shd w:val="clear" w:color="auto" w:fill="auto"/>
          </w:tcPr>
          <w:p w14:paraId="6DDEA0D2" w14:textId="77777777" w:rsidR="00F80AF3" w:rsidRDefault="00F80AF3" w:rsidP="00F233FB">
            <w:pPr>
              <w:snapToGrid w:val="0"/>
              <w:rPr>
                <w:rFonts w:ascii="Trebuchet MS" w:hAnsi="Trebuchet MS" w:cs="Arial"/>
                <w:sz w:val="20"/>
              </w:rPr>
            </w:pPr>
            <w:r>
              <w:rPr>
                <w:rFonts w:ascii="Trebuchet MS" w:hAnsi="Trebuchet MS" w:cs="Arial"/>
                <w:sz w:val="20"/>
              </w:rPr>
              <w:t>NAME</w:t>
            </w: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10CC92F3" w14:textId="77777777" w:rsidR="00F80AF3" w:rsidRDefault="00F80AF3" w:rsidP="00F233FB">
            <w:pPr>
              <w:snapToGrid w:val="0"/>
              <w:rPr>
                <w:rFonts w:ascii="Trebuchet MS" w:hAnsi="Trebuchet MS" w:cs="Arial"/>
                <w:sz w:val="20"/>
              </w:rPr>
            </w:pPr>
            <w:r>
              <w:rPr>
                <w:rFonts w:ascii="Trebuchet MS" w:hAnsi="Trebuchet MS" w:cs="Arial"/>
                <w:sz w:val="20"/>
              </w:rPr>
              <w:t>RELATIONSHIP TO CHILD/REN</w:t>
            </w:r>
          </w:p>
        </w:tc>
      </w:tr>
      <w:tr w:rsidR="00F80AF3" w14:paraId="60458E89" w14:textId="77777777" w:rsidTr="00F233FB">
        <w:tc>
          <w:tcPr>
            <w:tcW w:w="5325" w:type="dxa"/>
            <w:tcBorders>
              <w:top w:val="single" w:sz="4" w:space="0" w:color="000000"/>
              <w:left w:val="single" w:sz="4" w:space="0" w:color="000000"/>
              <w:bottom w:val="single" w:sz="4" w:space="0" w:color="000000"/>
            </w:tcBorders>
            <w:shd w:val="clear" w:color="auto" w:fill="auto"/>
          </w:tcPr>
          <w:p w14:paraId="6EB791C3" w14:textId="77777777" w:rsidR="00F80AF3" w:rsidRDefault="00F80AF3" w:rsidP="00F233FB">
            <w:pPr>
              <w:snapToGrid w:val="0"/>
              <w:rPr>
                <w:rFonts w:ascii="Trebuchet MS" w:hAnsi="Trebuchet MS" w:cs="Arial"/>
                <w:sz w:val="20"/>
              </w:rPr>
            </w:pP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135FE0F3" w14:textId="77777777" w:rsidR="00F80AF3" w:rsidRDefault="00F80AF3" w:rsidP="00F233FB">
            <w:pPr>
              <w:snapToGrid w:val="0"/>
              <w:rPr>
                <w:rFonts w:ascii="Trebuchet MS" w:hAnsi="Trebuchet MS" w:cs="Arial"/>
                <w:sz w:val="20"/>
              </w:rPr>
            </w:pPr>
          </w:p>
        </w:tc>
      </w:tr>
      <w:tr w:rsidR="00F80AF3" w14:paraId="16A0A5CB" w14:textId="77777777" w:rsidTr="00F233FB">
        <w:tc>
          <w:tcPr>
            <w:tcW w:w="5325" w:type="dxa"/>
            <w:tcBorders>
              <w:top w:val="single" w:sz="4" w:space="0" w:color="000000"/>
              <w:left w:val="single" w:sz="4" w:space="0" w:color="000000"/>
              <w:bottom w:val="single" w:sz="4" w:space="0" w:color="000000"/>
            </w:tcBorders>
            <w:shd w:val="clear" w:color="auto" w:fill="auto"/>
          </w:tcPr>
          <w:p w14:paraId="677A09D0" w14:textId="77777777" w:rsidR="00F80AF3" w:rsidRDefault="00F80AF3" w:rsidP="00F233FB">
            <w:pPr>
              <w:snapToGrid w:val="0"/>
              <w:rPr>
                <w:rFonts w:ascii="Trebuchet MS" w:hAnsi="Trebuchet MS" w:cs="Arial"/>
                <w:sz w:val="20"/>
              </w:rPr>
            </w:pP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4FD76DEB" w14:textId="77777777" w:rsidR="00F80AF3" w:rsidRDefault="00F80AF3" w:rsidP="00F233FB">
            <w:pPr>
              <w:snapToGrid w:val="0"/>
              <w:rPr>
                <w:rFonts w:ascii="Trebuchet MS" w:hAnsi="Trebuchet MS" w:cs="Arial"/>
                <w:sz w:val="20"/>
              </w:rPr>
            </w:pPr>
          </w:p>
        </w:tc>
      </w:tr>
      <w:tr w:rsidR="00F80AF3" w14:paraId="5C3642B1" w14:textId="77777777" w:rsidTr="00F233FB">
        <w:tc>
          <w:tcPr>
            <w:tcW w:w="5325" w:type="dxa"/>
            <w:tcBorders>
              <w:top w:val="single" w:sz="4" w:space="0" w:color="000000"/>
              <w:left w:val="single" w:sz="4" w:space="0" w:color="000000"/>
              <w:bottom w:val="single" w:sz="4" w:space="0" w:color="000000"/>
            </w:tcBorders>
            <w:shd w:val="clear" w:color="auto" w:fill="auto"/>
          </w:tcPr>
          <w:p w14:paraId="2C0512EC" w14:textId="77777777" w:rsidR="00F80AF3" w:rsidRDefault="00F80AF3" w:rsidP="00F233FB">
            <w:pPr>
              <w:snapToGrid w:val="0"/>
              <w:rPr>
                <w:rFonts w:ascii="Trebuchet MS" w:hAnsi="Trebuchet MS" w:cs="Arial"/>
                <w:sz w:val="20"/>
              </w:rPr>
            </w:pPr>
          </w:p>
        </w:tc>
        <w:tc>
          <w:tcPr>
            <w:tcW w:w="5335" w:type="dxa"/>
            <w:tcBorders>
              <w:top w:val="single" w:sz="4" w:space="0" w:color="000000"/>
              <w:left w:val="single" w:sz="4" w:space="0" w:color="000000"/>
              <w:bottom w:val="single" w:sz="4" w:space="0" w:color="000000"/>
              <w:right w:val="single" w:sz="4" w:space="0" w:color="000000"/>
            </w:tcBorders>
            <w:shd w:val="clear" w:color="auto" w:fill="auto"/>
          </w:tcPr>
          <w:p w14:paraId="59B3A7B9" w14:textId="77777777" w:rsidR="00F80AF3" w:rsidRDefault="00F80AF3" w:rsidP="00F233FB">
            <w:pPr>
              <w:snapToGrid w:val="0"/>
              <w:rPr>
                <w:rFonts w:ascii="Trebuchet MS" w:hAnsi="Trebuchet MS" w:cs="Arial"/>
                <w:sz w:val="20"/>
              </w:rPr>
            </w:pPr>
          </w:p>
        </w:tc>
      </w:tr>
    </w:tbl>
    <w:p w14:paraId="28A95C04" w14:textId="77777777" w:rsidR="00F80AF3" w:rsidRDefault="00F80AF3" w:rsidP="00F80AF3">
      <w:pPr>
        <w:rPr>
          <w:rFonts w:ascii="Trebuchet MS" w:hAnsi="Trebuchet MS"/>
          <w:b/>
          <w:sz w:val="36"/>
          <w:szCs w:val="36"/>
        </w:rPr>
      </w:pPr>
    </w:p>
    <w:p w14:paraId="76956AF3" w14:textId="7F720055" w:rsidR="005C7708" w:rsidRPr="00F80AF3" w:rsidRDefault="005C7708">
      <w:pPr>
        <w:rPr>
          <w:rFonts w:ascii="Trebuchet MS" w:hAnsi="Trebuchet MS"/>
          <w:bCs/>
          <w:sz w:val="20"/>
          <w:szCs w:val="20"/>
        </w:rPr>
      </w:pPr>
    </w:p>
    <w:p w14:paraId="5383C4F3" w14:textId="012772BA" w:rsidR="00F80AF3" w:rsidRDefault="00F80AF3">
      <w:pPr>
        <w:rPr>
          <w:rFonts w:ascii="Trebuchet MS" w:hAnsi="Trebuchet MS"/>
          <w:b/>
          <w:sz w:val="36"/>
          <w:szCs w:val="36"/>
        </w:rPr>
      </w:pPr>
    </w:p>
    <w:p w14:paraId="6168F1E1" w14:textId="12143A4E" w:rsidR="00F80AF3" w:rsidRDefault="00F80AF3">
      <w:pPr>
        <w:rPr>
          <w:rFonts w:ascii="Trebuchet MS" w:hAnsi="Trebuchet MS"/>
          <w:b/>
          <w:sz w:val="36"/>
          <w:szCs w:val="36"/>
        </w:rPr>
      </w:pPr>
    </w:p>
    <w:p w14:paraId="2D0D810D" w14:textId="7A1CAAD5" w:rsidR="00F80AF3" w:rsidRDefault="00F80AF3">
      <w:pPr>
        <w:rPr>
          <w:rFonts w:ascii="Trebuchet MS" w:hAnsi="Trebuchet MS"/>
          <w:b/>
          <w:sz w:val="36"/>
          <w:szCs w:val="36"/>
        </w:rPr>
      </w:pPr>
    </w:p>
    <w:p w14:paraId="38D2A8C9" w14:textId="04A20728" w:rsidR="00F80AF3" w:rsidRDefault="00F80AF3">
      <w:pPr>
        <w:rPr>
          <w:rFonts w:ascii="Trebuchet MS" w:hAnsi="Trebuchet MS"/>
          <w:b/>
          <w:sz w:val="36"/>
          <w:szCs w:val="36"/>
        </w:rPr>
      </w:pPr>
    </w:p>
    <w:p w14:paraId="56F93EBB" w14:textId="32E8646D" w:rsidR="00F80AF3" w:rsidRDefault="00F80AF3">
      <w:pPr>
        <w:rPr>
          <w:rFonts w:ascii="Trebuchet MS" w:hAnsi="Trebuchet MS"/>
          <w:b/>
          <w:sz w:val="36"/>
          <w:szCs w:val="36"/>
        </w:rPr>
      </w:pPr>
    </w:p>
    <w:p w14:paraId="186170EF" w14:textId="6D36314D" w:rsidR="00F80AF3" w:rsidRDefault="00F80AF3">
      <w:pPr>
        <w:rPr>
          <w:rFonts w:ascii="Trebuchet MS" w:hAnsi="Trebuchet MS"/>
          <w:b/>
          <w:sz w:val="36"/>
          <w:szCs w:val="36"/>
        </w:rPr>
      </w:pPr>
    </w:p>
    <w:p w14:paraId="530E44D1" w14:textId="6572EADA" w:rsidR="00F80AF3" w:rsidRDefault="00F80AF3">
      <w:pPr>
        <w:rPr>
          <w:rFonts w:ascii="Trebuchet MS" w:hAnsi="Trebuchet MS"/>
          <w:b/>
          <w:sz w:val="36"/>
          <w:szCs w:val="36"/>
        </w:rPr>
      </w:pPr>
    </w:p>
    <w:p w14:paraId="04A8A0BD" w14:textId="542B2995" w:rsidR="00F80AF3" w:rsidRDefault="00F80AF3">
      <w:pPr>
        <w:rPr>
          <w:rFonts w:ascii="Trebuchet MS" w:hAnsi="Trebuchet MS"/>
          <w:b/>
          <w:sz w:val="36"/>
          <w:szCs w:val="36"/>
        </w:rPr>
      </w:pPr>
    </w:p>
    <w:p w14:paraId="16E71871" w14:textId="3AA15C53" w:rsidR="00F80AF3" w:rsidRDefault="00F80AF3">
      <w:pPr>
        <w:rPr>
          <w:rFonts w:ascii="Trebuchet MS" w:hAnsi="Trebuchet MS"/>
          <w:b/>
          <w:sz w:val="36"/>
          <w:szCs w:val="36"/>
        </w:rPr>
      </w:pPr>
    </w:p>
    <w:p w14:paraId="5B5FBB9C" w14:textId="02AD3940" w:rsidR="00F80AF3" w:rsidRDefault="00F80AF3">
      <w:pPr>
        <w:rPr>
          <w:rFonts w:ascii="Trebuchet MS" w:hAnsi="Trebuchet MS"/>
          <w:b/>
          <w:sz w:val="36"/>
          <w:szCs w:val="36"/>
        </w:rPr>
      </w:pPr>
    </w:p>
    <w:p w14:paraId="4A79FD1A" w14:textId="44EFB8C5" w:rsidR="00F80AF3" w:rsidRDefault="00F80AF3">
      <w:pPr>
        <w:rPr>
          <w:rFonts w:ascii="Trebuchet MS" w:hAnsi="Trebuchet MS"/>
          <w:b/>
          <w:sz w:val="36"/>
          <w:szCs w:val="36"/>
        </w:rPr>
      </w:pPr>
    </w:p>
    <w:p w14:paraId="06680299" w14:textId="027EA785" w:rsidR="00034B54" w:rsidRDefault="00034B54" w:rsidP="00F80AF3">
      <w:pPr>
        <w:pStyle w:val="Heading1"/>
        <w:numPr>
          <w:ilvl w:val="0"/>
          <w:numId w:val="0"/>
        </w:numPr>
        <w:spacing w:before="60" w:after="60"/>
        <w:jc w:val="left"/>
        <w:rPr>
          <w:rFonts w:ascii="Trebuchet MS" w:hAnsi="Trebuchet MS" w:cs="Arial"/>
          <w:b w:val="0"/>
          <w:bCs/>
          <w:sz w:val="16"/>
          <w:u w:val="none"/>
        </w:rPr>
      </w:pPr>
      <w:bookmarkStart w:id="1" w:name="_Hlk23329313"/>
      <w:r>
        <w:rPr>
          <w:rFonts w:ascii="Trebuchet MS" w:hAnsi="Trebuchet MS" w:cs="Arial"/>
          <w:sz w:val="20"/>
          <w:u w:val="none"/>
        </w:rPr>
        <w:t xml:space="preserve">Emergency Contact Details </w:t>
      </w:r>
      <w:r>
        <w:rPr>
          <w:rFonts w:ascii="Trebuchet MS" w:hAnsi="Trebuchet MS" w:cs="Arial"/>
          <w:b w:val="0"/>
          <w:bCs/>
          <w:sz w:val="16"/>
          <w:u w:val="none"/>
        </w:rPr>
        <w:t>(please provide details of two responsible adults in case of an emergency).</w:t>
      </w:r>
    </w:p>
    <w:bookmarkEnd w:id="1"/>
    <w:p w14:paraId="4FED4A65" w14:textId="6BEDCBB9" w:rsidR="00F80AF3" w:rsidRDefault="00A24B66" w:rsidP="00A24B66">
      <w:r>
        <w:t>1.</w:t>
      </w:r>
    </w:p>
    <w:p w14:paraId="3ABC8B46" w14:textId="77777777" w:rsidR="00A24B66" w:rsidRPr="00F80AF3" w:rsidRDefault="00A24B66" w:rsidP="00A24B66"/>
    <w:tbl>
      <w:tblPr>
        <w:tblW w:w="10891" w:type="dxa"/>
        <w:tblInd w:w="-5" w:type="dxa"/>
        <w:tblLayout w:type="fixed"/>
        <w:tblLook w:val="0000" w:firstRow="0" w:lastRow="0" w:firstColumn="0" w:lastColumn="0" w:noHBand="0" w:noVBand="0"/>
      </w:tblPr>
      <w:tblGrid>
        <w:gridCol w:w="4928"/>
        <w:gridCol w:w="2977"/>
        <w:gridCol w:w="2986"/>
      </w:tblGrid>
      <w:tr w:rsidR="00034B54" w14:paraId="0CB12D53" w14:textId="77777777" w:rsidTr="00034B54">
        <w:tc>
          <w:tcPr>
            <w:tcW w:w="4928" w:type="dxa"/>
            <w:tcBorders>
              <w:top w:val="single" w:sz="4" w:space="0" w:color="808080"/>
              <w:left w:val="single" w:sz="4" w:space="0" w:color="808080"/>
              <w:bottom w:val="single" w:sz="4" w:space="0" w:color="808080"/>
            </w:tcBorders>
            <w:shd w:val="clear" w:color="auto" w:fill="auto"/>
          </w:tcPr>
          <w:p w14:paraId="5F3862D9" w14:textId="77777777" w:rsidR="00034B54" w:rsidRDefault="00034B54" w:rsidP="00F233FB">
            <w:pPr>
              <w:snapToGrid w:val="0"/>
              <w:rPr>
                <w:rFonts w:ascii="Trebuchet MS" w:hAnsi="Trebuchet MS" w:cs="Arial"/>
                <w:sz w:val="20"/>
              </w:rPr>
            </w:pPr>
            <w:r>
              <w:rPr>
                <w:rFonts w:ascii="Trebuchet MS" w:hAnsi="Trebuchet MS" w:cs="Arial"/>
                <w:sz w:val="20"/>
              </w:rPr>
              <w:t>Name:</w:t>
            </w:r>
          </w:p>
        </w:tc>
        <w:tc>
          <w:tcPr>
            <w:tcW w:w="2977" w:type="dxa"/>
            <w:tcBorders>
              <w:top w:val="single" w:sz="4" w:space="0" w:color="808080"/>
              <w:left w:val="single" w:sz="4" w:space="0" w:color="808080"/>
              <w:bottom w:val="single" w:sz="4" w:space="0" w:color="808080"/>
            </w:tcBorders>
            <w:shd w:val="clear" w:color="auto" w:fill="auto"/>
          </w:tcPr>
          <w:p w14:paraId="113512AD" w14:textId="77777777" w:rsidR="00034B54" w:rsidRDefault="00034B54" w:rsidP="00F233FB">
            <w:pPr>
              <w:snapToGrid w:val="0"/>
              <w:rPr>
                <w:rFonts w:ascii="Trebuchet MS" w:hAnsi="Trebuchet MS" w:cs="Arial"/>
                <w:sz w:val="20"/>
              </w:rPr>
            </w:pPr>
            <w:r>
              <w:rPr>
                <w:rFonts w:ascii="Trebuchet MS" w:hAnsi="Trebuchet MS" w:cs="Arial"/>
                <w:sz w:val="20"/>
              </w:rPr>
              <w:t>Telephone number:</w:t>
            </w:r>
          </w:p>
        </w:tc>
        <w:tc>
          <w:tcPr>
            <w:tcW w:w="2986" w:type="dxa"/>
            <w:tcBorders>
              <w:top w:val="single" w:sz="4" w:space="0" w:color="808080"/>
              <w:left w:val="single" w:sz="4" w:space="0" w:color="808080"/>
              <w:bottom w:val="single" w:sz="4" w:space="0" w:color="808080"/>
              <w:right w:val="single" w:sz="4" w:space="0" w:color="808080"/>
            </w:tcBorders>
            <w:shd w:val="clear" w:color="auto" w:fill="auto"/>
          </w:tcPr>
          <w:p w14:paraId="3C1A2348" w14:textId="77777777" w:rsidR="00034B54" w:rsidRDefault="00034B54" w:rsidP="00F233FB">
            <w:pPr>
              <w:snapToGrid w:val="0"/>
              <w:rPr>
                <w:rFonts w:ascii="Trebuchet MS" w:hAnsi="Trebuchet MS" w:cs="Arial"/>
                <w:sz w:val="20"/>
              </w:rPr>
            </w:pPr>
            <w:r>
              <w:rPr>
                <w:rFonts w:ascii="Trebuchet MS" w:hAnsi="Trebuchet MS" w:cs="Arial"/>
                <w:sz w:val="20"/>
              </w:rPr>
              <w:t>Mobile number:</w:t>
            </w:r>
          </w:p>
          <w:p w14:paraId="51C84FFB" w14:textId="77777777" w:rsidR="00034B54" w:rsidRDefault="00034B54" w:rsidP="00F233FB">
            <w:pPr>
              <w:rPr>
                <w:rFonts w:ascii="Trebuchet MS" w:hAnsi="Trebuchet MS" w:cs="Arial"/>
                <w:sz w:val="20"/>
              </w:rPr>
            </w:pPr>
          </w:p>
        </w:tc>
      </w:tr>
      <w:tr w:rsidR="00034B54" w14:paraId="1FF6E980" w14:textId="77777777" w:rsidTr="00034B54">
        <w:trPr>
          <w:cantSplit/>
        </w:trPr>
        <w:tc>
          <w:tcPr>
            <w:tcW w:w="7905" w:type="dxa"/>
            <w:gridSpan w:val="2"/>
            <w:tcBorders>
              <w:top w:val="single" w:sz="4" w:space="0" w:color="808080"/>
              <w:left w:val="single" w:sz="4" w:space="0" w:color="808080"/>
              <w:bottom w:val="single" w:sz="4" w:space="0" w:color="808080"/>
            </w:tcBorders>
            <w:shd w:val="clear" w:color="auto" w:fill="auto"/>
          </w:tcPr>
          <w:p w14:paraId="0424742A" w14:textId="77777777" w:rsidR="00034B54" w:rsidRDefault="00034B54" w:rsidP="00F233FB">
            <w:pPr>
              <w:snapToGrid w:val="0"/>
              <w:rPr>
                <w:rFonts w:ascii="Trebuchet MS" w:hAnsi="Trebuchet MS" w:cs="Arial"/>
                <w:sz w:val="20"/>
              </w:rPr>
            </w:pPr>
            <w:r>
              <w:rPr>
                <w:rFonts w:ascii="Trebuchet MS" w:hAnsi="Trebuchet MS" w:cs="Arial"/>
                <w:sz w:val="20"/>
              </w:rPr>
              <w:t>Address:</w:t>
            </w:r>
          </w:p>
          <w:p w14:paraId="05892CC7" w14:textId="77777777" w:rsidR="00034B54" w:rsidRDefault="00034B54" w:rsidP="00F233FB">
            <w:pPr>
              <w:rPr>
                <w:rFonts w:ascii="Trebuchet MS" w:hAnsi="Trebuchet MS" w:cs="Arial"/>
                <w:sz w:val="20"/>
              </w:rPr>
            </w:pPr>
          </w:p>
          <w:p w14:paraId="7A8786A3" w14:textId="77777777" w:rsidR="00034B54" w:rsidRDefault="00034B54" w:rsidP="00F233FB">
            <w:pPr>
              <w:rPr>
                <w:rFonts w:ascii="Trebuchet MS" w:hAnsi="Trebuchet MS" w:cs="Arial"/>
                <w:sz w:val="20"/>
              </w:rPr>
            </w:pPr>
          </w:p>
        </w:tc>
        <w:tc>
          <w:tcPr>
            <w:tcW w:w="2986" w:type="dxa"/>
            <w:tcBorders>
              <w:top w:val="single" w:sz="4" w:space="0" w:color="808080"/>
              <w:left w:val="single" w:sz="4" w:space="0" w:color="808080"/>
              <w:bottom w:val="single" w:sz="4" w:space="0" w:color="808080"/>
              <w:right w:val="single" w:sz="4" w:space="0" w:color="808080"/>
            </w:tcBorders>
            <w:shd w:val="clear" w:color="auto" w:fill="auto"/>
          </w:tcPr>
          <w:p w14:paraId="3C450BD5" w14:textId="77777777" w:rsidR="00034B54" w:rsidRDefault="00034B54" w:rsidP="00F233FB">
            <w:pPr>
              <w:snapToGrid w:val="0"/>
              <w:rPr>
                <w:rFonts w:ascii="Trebuchet MS" w:hAnsi="Trebuchet MS" w:cs="Arial"/>
                <w:sz w:val="20"/>
              </w:rPr>
            </w:pPr>
            <w:r>
              <w:rPr>
                <w:rFonts w:ascii="Trebuchet MS" w:hAnsi="Trebuchet MS" w:cs="Arial"/>
                <w:sz w:val="20"/>
              </w:rPr>
              <w:t>Relationship to the child:</w:t>
            </w:r>
          </w:p>
          <w:p w14:paraId="3FE3C485" w14:textId="77777777" w:rsidR="00034B54" w:rsidRDefault="00034B54" w:rsidP="00F233FB">
            <w:pPr>
              <w:rPr>
                <w:rFonts w:ascii="Trebuchet MS" w:hAnsi="Trebuchet MS" w:cs="Arial"/>
                <w:sz w:val="20"/>
              </w:rPr>
            </w:pPr>
          </w:p>
        </w:tc>
      </w:tr>
    </w:tbl>
    <w:p w14:paraId="28369C79" w14:textId="77777777" w:rsidR="00034B54" w:rsidRPr="00034B54" w:rsidRDefault="00034B54" w:rsidP="00034B54">
      <w:pPr>
        <w:rPr>
          <w:rFonts w:ascii="Trebuchet MS" w:hAnsi="Trebuchet MS"/>
          <w:b/>
          <w:sz w:val="20"/>
          <w:szCs w:val="20"/>
        </w:rPr>
      </w:pPr>
      <w:r w:rsidRPr="00034B54">
        <w:rPr>
          <w:rFonts w:ascii="Trebuchet MS" w:hAnsi="Trebuchet MS"/>
          <w:b/>
          <w:sz w:val="20"/>
          <w:szCs w:val="20"/>
        </w:rPr>
        <w:tab/>
      </w:r>
    </w:p>
    <w:p w14:paraId="521D979C" w14:textId="77777777" w:rsidR="00034B54" w:rsidRPr="00034B54" w:rsidRDefault="00034B54" w:rsidP="00034B54">
      <w:pPr>
        <w:rPr>
          <w:rFonts w:ascii="Trebuchet MS" w:hAnsi="Trebuchet MS"/>
          <w:b/>
          <w:sz w:val="20"/>
          <w:szCs w:val="20"/>
        </w:rPr>
      </w:pPr>
      <w:r w:rsidRPr="00034B54">
        <w:rPr>
          <w:rFonts w:ascii="Trebuchet MS" w:hAnsi="Trebuchet MS"/>
          <w:b/>
          <w:sz w:val="20"/>
          <w:szCs w:val="20"/>
        </w:rPr>
        <w:tab/>
      </w:r>
    </w:p>
    <w:p w14:paraId="2082EF48" w14:textId="5A225B0C" w:rsidR="00034B54" w:rsidRPr="00034B54" w:rsidRDefault="00034B54">
      <w:pPr>
        <w:rPr>
          <w:rFonts w:ascii="Trebuchet MS" w:hAnsi="Trebuchet MS"/>
          <w:b/>
          <w:sz w:val="20"/>
          <w:szCs w:val="20"/>
        </w:rPr>
      </w:pPr>
    </w:p>
    <w:p w14:paraId="730BB68B" w14:textId="4D661379" w:rsidR="00034B54" w:rsidRDefault="00F80AF3">
      <w:pPr>
        <w:rPr>
          <w:rFonts w:ascii="Trebuchet MS" w:hAnsi="Trebuchet MS"/>
          <w:b/>
          <w:sz w:val="20"/>
          <w:szCs w:val="20"/>
        </w:rPr>
      </w:pPr>
      <w:r>
        <w:rPr>
          <w:rFonts w:ascii="Trebuchet MS" w:hAnsi="Trebuchet MS"/>
          <w:b/>
          <w:sz w:val="20"/>
          <w:szCs w:val="20"/>
        </w:rPr>
        <w:t>Declaration</w:t>
      </w:r>
    </w:p>
    <w:p w14:paraId="095DF3A6" w14:textId="7458EF88" w:rsidR="00F80AF3" w:rsidRDefault="00F80AF3">
      <w:pPr>
        <w:rPr>
          <w:rFonts w:ascii="Trebuchet MS" w:hAnsi="Trebuchet MS"/>
          <w:b/>
          <w:sz w:val="20"/>
          <w:szCs w:val="20"/>
        </w:rPr>
      </w:pPr>
    </w:p>
    <w:p w14:paraId="12EA3882" w14:textId="47C7C2FD" w:rsidR="00F80AF3" w:rsidRDefault="00F80AF3">
      <w:pPr>
        <w:rPr>
          <w:rFonts w:ascii="Trebuchet MS" w:hAnsi="Trebuchet MS"/>
          <w:b/>
          <w:sz w:val="20"/>
          <w:szCs w:val="20"/>
        </w:rPr>
      </w:pPr>
      <w:r>
        <w:rPr>
          <w:rFonts w:ascii="Trebuchet MS" w:hAnsi="Trebuchet MS"/>
          <w:b/>
          <w:sz w:val="20"/>
          <w:szCs w:val="20"/>
        </w:rPr>
        <w:t>Your name (of non-parent contact</w:t>
      </w:r>
      <w:proofErr w:type="gramStart"/>
      <w:r>
        <w:rPr>
          <w:rFonts w:ascii="Trebuchet MS" w:hAnsi="Trebuchet MS"/>
          <w:b/>
          <w:sz w:val="20"/>
          <w:szCs w:val="20"/>
        </w:rPr>
        <w:t>):…</w:t>
      </w:r>
      <w:proofErr w:type="gramEnd"/>
      <w:r>
        <w:rPr>
          <w:rFonts w:ascii="Trebuchet MS" w:hAnsi="Trebuchet MS"/>
          <w:b/>
          <w:sz w:val="20"/>
          <w:szCs w:val="20"/>
        </w:rPr>
        <w:t>…………………………………………………………………………….</w:t>
      </w:r>
    </w:p>
    <w:p w14:paraId="55902D0A" w14:textId="171CBD44" w:rsidR="00F80AF3" w:rsidRDefault="00F80AF3">
      <w:pPr>
        <w:rPr>
          <w:rFonts w:ascii="Trebuchet MS" w:hAnsi="Trebuchet MS"/>
          <w:b/>
          <w:sz w:val="20"/>
          <w:szCs w:val="20"/>
        </w:rPr>
      </w:pPr>
    </w:p>
    <w:p w14:paraId="44958B02" w14:textId="7C9AD81E" w:rsidR="00F80AF3" w:rsidRDefault="00F80AF3">
      <w:pPr>
        <w:rPr>
          <w:rFonts w:ascii="Trebuchet MS" w:hAnsi="Trebuchet MS"/>
          <w:b/>
          <w:sz w:val="20"/>
          <w:szCs w:val="20"/>
        </w:rPr>
      </w:pPr>
      <w:r>
        <w:rPr>
          <w:rFonts w:ascii="Trebuchet MS" w:hAnsi="Trebuchet MS"/>
          <w:b/>
          <w:sz w:val="20"/>
          <w:szCs w:val="20"/>
        </w:rPr>
        <w:t>Declare that I understand:</w:t>
      </w:r>
    </w:p>
    <w:p w14:paraId="5B61F3BA" w14:textId="57D01816" w:rsidR="00F80AF3" w:rsidRDefault="00F80AF3">
      <w:pPr>
        <w:rPr>
          <w:rFonts w:ascii="Trebuchet MS" w:hAnsi="Trebuchet MS"/>
          <w:b/>
          <w:sz w:val="20"/>
          <w:szCs w:val="20"/>
        </w:rPr>
      </w:pPr>
    </w:p>
    <w:p w14:paraId="6538E4F3" w14:textId="4D84D36F" w:rsidR="00F80AF3" w:rsidRPr="00F80AF3" w:rsidRDefault="00F80AF3" w:rsidP="00F80AF3">
      <w:pPr>
        <w:pStyle w:val="ListParagraph"/>
        <w:numPr>
          <w:ilvl w:val="0"/>
          <w:numId w:val="4"/>
        </w:numPr>
        <w:rPr>
          <w:rFonts w:ascii="Trebuchet MS" w:hAnsi="Trebuchet MS"/>
          <w:b/>
          <w:sz w:val="20"/>
          <w:szCs w:val="20"/>
        </w:rPr>
      </w:pPr>
      <w:r>
        <w:rPr>
          <w:rFonts w:ascii="Trebuchet MS" w:hAnsi="Trebuchet MS"/>
          <w:bCs/>
          <w:sz w:val="20"/>
          <w:szCs w:val="20"/>
        </w:rPr>
        <w:t xml:space="preserve">Barnack </w:t>
      </w:r>
      <w:r w:rsidR="00566DCA">
        <w:rPr>
          <w:rFonts w:ascii="Trebuchet MS" w:hAnsi="Trebuchet MS"/>
          <w:bCs/>
          <w:sz w:val="20"/>
          <w:szCs w:val="20"/>
        </w:rPr>
        <w:t xml:space="preserve">Pre-School </w:t>
      </w:r>
      <w:r>
        <w:rPr>
          <w:rFonts w:ascii="Trebuchet MS" w:hAnsi="Trebuchet MS"/>
          <w:bCs/>
          <w:sz w:val="20"/>
          <w:szCs w:val="20"/>
        </w:rPr>
        <w:t xml:space="preserve">do not have a legal and legitimate interest to collect and process my personal data to meet statutory requirements, but I am willing to provide my data in order to enable the school to make contact with me in relation to the pupil my details are </w:t>
      </w:r>
      <w:r w:rsidR="00A24B66">
        <w:rPr>
          <w:rFonts w:ascii="Trebuchet MS" w:hAnsi="Trebuchet MS"/>
          <w:bCs/>
          <w:sz w:val="20"/>
          <w:szCs w:val="20"/>
        </w:rPr>
        <w:t>stored</w:t>
      </w:r>
      <w:r>
        <w:rPr>
          <w:rFonts w:ascii="Trebuchet MS" w:hAnsi="Trebuchet MS"/>
          <w:bCs/>
          <w:sz w:val="20"/>
          <w:szCs w:val="20"/>
        </w:rPr>
        <w:t xml:space="preserve"> against. </w:t>
      </w:r>
    </w:p>
    <w:p w14:paraId="1DE796E8" w14:textId="53451008" w:rsidR="00F80AF3" w:rsidRPr="00F80AF3" w:rsidRDefault="00F80AF3" w:rsidP="00F80AF3">
      <w:pPr>
        <w:pStyle w:val="ListParagraph"/>
        <w:numPr>
          <w:ilvl w:val="0"/>
          <w:numId w:val="4"/>
        </w:numPr>
        <w:rPr>
          <w:rFonts w:ascii="Trebuchet MS" w:hAnsi="Trebuchet MS"/>
          <w:b/>
          <w:sz w:val="20"/>
          <w:szCs w:val="20"/>
        </w:rPr>
      </w:pPr>
      <w:r>
        <w:rPr>
          <w:rFonts w:ascii="Trebuchet MS" w:hAnsi="Trebuchet MS"/>
          <w:bCs/>
          <w:sz w:val="20"/>
          <w:szCs w:val="20"/>
        </w:rPr>
        <w:t xml:space="preserve">How my data is used </w:t>
      </w:r>
    </w:p>
    <w:p w14:paraId="1B84E5F7" w14:textId="1EAD0A99" w:rsidR="00F80AF3" w:rsidRPr="00F80AF3" w:rsidRDefault="00A24B66" w:rsidP="00F80AF3">
      <w:pPr>
        <w:pStyle w:val="ListParagraph"/>
        <w:numPr>
          <w:ilvl w:val="0"/>
          <w:numId w:val="4"/>
        </w:numPr>
        <w:rPr>
          <w:rFonts w:ascii="Trebuchet MS" w:hAnsi="Trebuchet MS"/>
          <w:b/>
          <w:sz w:val="20"/>
          <w:szCs w:val="20"/>
        </w:rPr>
      </w:pPr>
      <w:r>
        <w:rPr>
          <w:rFonts w:ascii="Trebuchet MS" w:hAnsi="Trebuchet MS"/>
          <w:bCs/>
          <w:sz w:val="20"/>
          <w:szCs w:val="20"/>
        </w:rPr>
        <w:t>Barnack</w:t>
      </w:r>
      <w:r w:rsidR="00F80AF3">
        <w:rPr>
          <w:rFonts w:ascii="Trebuchet MS" w:hAnsi="Trebuchet MS"/>
          <w:bCs/>
          <w:sz w:val="20"/>
          <w:szCs w:val="20"/>
        </w:rPr>
        <w:t xml:space="preserve"> Pre-School will not sh</w:t>
      </w:r>
      <w:r>
        <w:rPr>
          <w:rFonts w:ascii="Trebuchet MS" w:hAnsi="Trebuchet MS"/>
          <w:bCs/>
          <w:sz w:val="20"/>
          <w:szCs w:val="20"/>
        </w:rPr>
        <w:t>a</w:t>
      </w:r>
      <w:r w:rsidR="00F80AF3">
        <w:rPr>
          <w:rFonts w:ascii="Trebuchet MS" w:hAnsi="Trebuchet MS"/>
          <w:bCs/>
          <w:sz w:val="20"/>
          <w:szCs w:val="20"/>
        </w:rPr>
        <w:t xml:space="preserve">re my data to any third parties without my consent, unless the law requires the </w:t>
      </w:r>
      <w:r>
        <w:rPr>
          <w:rFonts w:ascii="Trebuchet MS" w:hAnsi="Trebuchet MS"/>
          <w:bCs/>
          <w:sz w:val="20"/>
          <w:szCs w:val="20"/>
        </w:rPr>
        <w:t>pre-s</w:t>
      </w:r>
      <w:r w:rsidR="00F80AF3">
        <w:rPr>
          <w:rFonts w:ascii="Trebuchet MS" w:hAnsi="Trebuchet MS"/>
          <w:bCs/>
          <w:sz w:val="20"/>
          <w:szCs w:val="20"/>
        </w:rPr>
        <w:t xml:space="preserve">chool to do so. </w:t>
      </w:r>
    </w:p>
    <w:p w14:paraId="69CFB998" w14:textId="443496C3" w:rsidR="00F80AF3" w:rsidRPr="00F80AF3" w:rsidRDefault="00F80AF3" w:rsidP="00F80AF3">
      <w:pPr>
        <w:pStyle w:val="ListParagraph"/>
        <w:numPr>
          <w:ilvl w:val="0"/>
          <w:numId w:val="4"/>
        </w:numPr>
        <w:rPr>
          <w:rFonts w:ascii="Trebuchet MS" w:hAnsi="Trebuchet MS"/>
          <w:b/>
          <w:sz w:val="20"/>
          <w:szCs w:val="20"/>
        </w:rPr>
      </w:pPr>
      <w:r>
        <w:rPr>
          <w:rFonts w:ascii="Trebuchet MS" w:hAnsi="Trebuchet MS"/>
          <w:bCs/>
          <w:sz w:val="20"/>
          <w:szCs w:val="20"/>
        </w:rPr>
        <w:t>Ba</w:t>
      </w:r>
      <w:r w:rsidR="00A24B66">
        <w:rPr>
          <w:rFonts w:ascii="Trebuchet MS" w:hAnsi="Trebuchet MS"/>
          <w:bCs/>
          <w:sz w:val="20"/>
          <w:szCs w:val="20"/>
        </w:rPr>
        <w:t>rna</w:t>
      </w:r>
      <w:r>
        <w:rPr>
          <w:rFonts w:ascii="Trebuchet MS" w:hAnsi="Trebuchet MS"/>
          <w:bCs/>
          <w:sz w:val="20"/>
          <w:szCs w:val="20"/>
        </w:rPr>
        <w:t xml:space="preserve">ck Pre-School will always ask for explicit consent where this is required, and I must </w:t>
      </w:r>
      <w:r w:rsidR="00A24B66">
        <w:rPr>
          <w:rFonts w:ascii="Trebuchet MS" w:hAnsi="Trebuchet MS"/>
          <w:bCs/>
          <w:sz w:val="20"/>
          <w:szCs w:val="20"/>
        </w:rPr>
        <w:t>provide</w:t>
      </w:r>
      <w:r>
        <w:rPr>
          <w:rFonts w:ascii="Trebuchet MS" w:hAnsi="Trebuchet MS"/>
          <w:bCs/>
          <w:sz w:val="20"/>
          <w:szCs w:val="20"/>
        </w:rPr>
        <w:t xml:space="preserve"> this consent if I agree for the </w:t>
      </w:r>
      <w:r w:rsidR="00A24B66">
        <w:rPr>
          <w:rFonts w:ascii="Trebuchet MS" w:hAnsi="Trebuchet MS"/>
          <w:bCs/>
          <w:sz w:val="20"/>
          <w:szCs w:val="20"/>
        </w:rPr>
        <w:t>data</w:t>
      </w:r>
      <w:r>
        <w:rPr>
          <w:rFonts w:ascii="Trebuchet MS" w:hAnsi="Trebuchet MS"/>
          <w:bCs/>
          <w:sz w:val="20"/>
          <w:szCs w:val="20"/>
        </w:rPr>
        <w:t xml:space="preserve"> to be processed. </w:t>
      </w:r>
    </w:p>
    <w:p w14:paraId="211FA416" w14:textId="17C3B642" w:rsidR="00F80AF3" w:rsidRPr="00F80AF3" w:rsidRDefault="00F80AF3" w:rsidP="00F80AF3">
      <w:pPr>
        <w:pStyle w:val="ListParagraph"/>
        <w:numPr>
          <w:ilvl w:val="0"/>
          <w:numId w:val="4"/>
        </w:numPr>
        <w:rPr>
          <w:rFonts w:ascii="Trebuchet MS" w:hAnsi="Trebuchet MS"/>
          <w:b/>
          <w:sz w:val="20"/>
          <w:szCs w:val="20"/>
        </w:rPr>
      </w:pPr>
      <w:r>
        <w:rPr>
          <w:rFonts w:ascii="Trebuchet MS" w:hAnsi="Trebuchet MS"/>
          <w:bCs/>
          <w:sz w:val="20"/>
          <w:szCs w:val="20"/>
        </w:rPr>
        <w:t xml:space="preserve">My data is retained in line with the </w:t>
      </w:r>
      <w:r w:rsidR="00A24B66">
        <w:rPr>
          <w:rFonts w:ascii="Trebuchet MS" w:hAnsi="Trebuchet MS"/>
          <w:bCs/>
          <w:sz w:val="20"/>
          <w:szCs w:val="20"/>
        </w:rPr>
        <w:t>pre-school’s</w:t>
      </w:r>
      <w:r>
        <w:rPr>
          <w:rFonts w:ascii="Trebuchet MS" w:hAnsi="Trebuchet MS"/>
          <w:bCs/>
          <w:sz w:val="20"/>
          <w:szCs w:val="20"/>
        </w:rPr>
        <w:t xml:space="preserve"> Data Protection Policy </w:t>
      </w:r>
    </w:p>
    <w:p w14:paraId="43827BB7" w14:textId="020F89D5" w:rsidR="00F80AF3" w:rsidRPr="00F80AF3" w:rsidRDefault="00F80AF3" w:rsidP="00F80AF3">
      <w:pPr>
        <w:pStyle w:val="ListParagraph"/>
        <w:numPr>
          <w:ilvl w:val="0"/>
          <w:numId w:val="4"/>
        </w:numPr>
        <w:rPr>
          <w:rFonts w:ascii="Trebuchet MS" w:hAnsi="Trebuchet MS"/>
          <w:b/>
          <w:sz w:val="20"/>
          <w:szCs w:val="20"/>
        </w:rPr>
      </w:pPr>
      <w:r>
        <w:rPr>
          <w:rFonts w:ascii="Trebuchet MS" w:hAnsi="Trebuchet MS"/>
          <w:bCs/>
          <w:sz w:val="20"/>
          <w:szCs w:val="20"/>
        </w:rPr>
        <w:t xml:space="preserve">My rights to the processing of my personal data </w:t>
      </w:r>
    </w:p>
    <w:p w14:paraId="29275313" w14:textId="15E03178" w:rsidR="00F80AF3" w:rsidRPr="00A24B66" w:rsidRDefault="00F80AF3" w:rsidP="00F80AF3">
      <w:pPr>
        <w:pStyle w:val="ListParagraph"/>
        <w:numPr>
          <w:ilvl w:val="0"/>
          <w:numId w:val="4"/>
        </w:numPr>
        <w:rPr>
          <w:rFonts w:ascii="Trebuchet MS" w:hAnsi="Trebuchet MS"/>
          <w:b/>
          <w:sz w:val="20"/>
          <w:szCs w:val="20"/>
        </w:rPr>
      </w:pPr>
      <w:r>
        <w:rPr>
          <w:rFonts w:ascii="Trebuchet MS" w:hAnsi="Trebuchet MS"/>
          <w:bCs/>
          <w:sz w:val="20"/>
          <w:szCs w:val="20"/>
        </w:rPr>
        <w:t xml:space="preserve">Where </w:t>
      </w:r>
      <w:r w:rsidR="00A24B66">
        <w:rPr>
          <w:rFonts w:ascii="Trebuchet MS" w:hAnsi="Trebuchet MS"/>
          <w:bCs/>
          <w:sz w:val="20"/>
          <w:szCs w:val="20"/>
        </w:rPr>
        <w:t xml:space="preserve">I </w:t>
      </w:r>
      <w:r>
        <w:rPr>
          <w:rFonts w:ascii="Trebuchet MS" w:hAnsi="Trebuchet MS"/>
          <w:bCs/>
          <w:sz w:val="20"/>
          <w:szCs w:val="20"/>
        </w:rPr>
        <w:t xml:space="preserve">can find out more information about processing of my personal data. </w:t>
      </w:r>
    </w:p>
    <w:p w14:paraId="54D68F8D" w14:textId="0800EE2A" w:rsidR="00A24B66" w:rsidRDefault="00A24B66" w:rsidP="00A24B66">
      <w:pPr>
        <w:rPr>
          <w:rFonts w:ascii="Trebuchet MS" w:hAnsi="Trebuchet MS"/>
          <w:b/>
          <w:sz w:val="20"/>
          <w:szCs w:val="20"/>
        </w:rPr>
      </w:pPr>
    </w:p>
    <w:p w14:paraId="26BD88E4" w14:textId="4677CF32" w:rsidR="00A24B66" w:rsidRDefault="00A24B66" w:rsidP="00A24B66">
      <w:pPr>
        <w:rPr>
          <w:rFonts w:ascii="Trebuchet MS" w:hAnsi="Trebuchet MS"/>
          <w:b/>
          <w:sz w:val="20"/>
          <w:szCs w:val="20"/>
        </w:rPr>
      </w:pPr>
      <w:r>
        <w:rPr>
          <w:rFonts w:ascii="Trebuchet MS" w:hAnsi="Trebuchet MS"/>
          <w:b/>
          <w:sz w:val="20"/>
          <w:szCs w:val="20"/>
        </w:rPr>
        <w:t>Pupil Name: ……………………………………………………………………………………………………………………………….</w:t>
      </w:r>
    </w:p>
    <w:p w14:paraId="7D547B57" w14:textId="2D0CB211" w:rsidR="00A24B66" w:rsidRDefault="00A24B66" w:rsidP="00A24B66">
      <w:pPr>
        <w:rPr>
          <w:rFonts w:ascii="Trebuchet MS" w:hAnsi="Trebuchet MS"/>
          <w:b/>
          <w:sz w:val="20"/>
          <w:szCs w:val="20"/>
        </w:rPr>
      </w:pPr>
    </w:p>
    <w:p w14:paraId="5B17FA96" w14:textId="622D0AEF" w:rsidR="00A24B66" w:rsidRDefault="00A24B66" w:rsidP="00A24B66">
      <w:pPr>
        <w:rPr>
          <w:rFonts w:ascii="Trebuchet MS" w:hAnsi="Trebuchet MS"/>
          <w:b/>
          <w:sz w:val="20"/>
          <w:szCs w:val="20"/>
        </w:rPr>
      </w:pPr>
      <w:r>
        <w:rPr>
          <w:rFonts w:ascii="Trebuchet MS" w:hAnsi="Trebuchet MS"/>
          <w:b/>
          <w:sz w:val="20"/>
          <w:szCs w:val="20"/>
        </w:rPr>
        <w:t>Emergency contact’s name: ………………………………………………………………………………………………………….</w:t>
      </w:r>
    </w:p>
    <w:p w14:paraId="75096670" w14:textId="04ABBAF2" w:rsidR="00A24B66" w:rsidRDefault="00A24B66" w:rsidP="00A24B66">
      <w:pPr>
        <w:rPr>
          <w:rFonts w:ascii="Trebuchet MS" w:hAnsi="Trebuchet MS"/>
          <w:b/>
          <w:sz w:val="20"/>
          <w:szCs w:val="20"/>
        </w:rPr>
      </w:pPr>
    </w:p>
    <w:p w14:paraId="4B2F8AE3" w14:textId="75C61ACB" w:rsidR="00A24B66" w:rsidRDefault="00A24B66" w:rsidP="00A24B66">
      <w:pPr>
        <w:rPr>
          <w:rFonts w:ascii="Trebuchet MS" w:hAnsi="Trebuchet MS"/>
          <w:b/>
          <w:sz w:val="20"/>
          <w:szCs w:val="20"/>
        </w:rPr>
      </w:pPr>
      <w:r>
        <w:rPr>
          <w:rFonts w:ascii="Trebuchet MS" w:hAnsi="Trebuchet MS"/>
          <w:b/>
          <w:sz w:val="20"/>
          <w:szCs w:val="20"/>
        </w:rPr>
        <w:t>Signature: ……………………………………………………………………………………………………………………</w:t>
      </w:r>
    </w:p>
    <w:p w14:paraId="4BFEDB67" w14:textId="0B33C96D" w:rsidR="00A24B66" w:rsidRDefault="00A24B66" w:rsidP="00A24B66">
      <w:pPr>
        <w:rPr>
          <w:rFonts w:ascii="Trebuchet MS" w:hAnsi="Trebuchet MS"/>
          <w:b/>
          <w:sz w:val="20"/>
          <w:szCs w:val="20"/>
        </w:rPr>
      </w:pPr>
    </w:p>
    <w:p w14:paraId="5CC30741" w14:textId="6FEFC42D" w:rsidR="00A24B66" w:rsidRDefault="00A24B66" w:rsidP="00A24B66">
      <w:pPr>
        <w:rPr>
          <w:rFonts w:ascii="Trebuchet MS" w:hAnsi="Trebuchet MS"/>
          <w:b/>
          <w:sz w:val="20"/>
          <w:szCs w:val="20"/>
        </w:rPr>
      </w:pPr>
      <w:r>
        <w:rPr>
          <w:rFonts w:ascii="Trebuchet MS" w:hAnsi="Trebuchet MS"/>
          <w:b/>
          <w:sz w:val="20"/>
          <w:szCs w:val="20"/>
        </w:rPr>
        <w:t>Date: …………………………………………………………………………………………………………………………….</w:t>
      </w:r>
    </w:p>
    <w:p w14:paraId="60EB057A" w14:textId="084C30F7" w:rsidR="00A24B66" w:rsidRPr="00A24B66" w:rsidRDefault="00A24B66" w:rsidP="00A24B66">
      <w:pPr>
        <w:rPr>
          <w:rFonts w:ascii="Trebuchet MS" w:hAnsi="Trebuchet MS"/>
          <w:b/>
          <w:sz w:val="20"/>
          <w:szCs w:val="20"/>
        </w:rPr>
      </w:pPr>
    </w:p>
    <w:p w14:paraId="3FCCEAF3" w14:textId="335E413F" w:rsidR="00034B54" w:rsidRDefault="00034B54">
      <w:pPr>
        <w:rPr>
          <w:rFonts w:ascii="Trebuchet MS" w:hAnsi="Trebuchet MS"/>
          <w:b/>
          <w:sz w:val="36"/>
          <w:szCs w:val="36"/>
        </w:rPr>
      </w:pPr>
    </w:p>
    <w:p w14:paraId="41F9E6FA" w14:textId="2B1EDD89" w:rsidR="00034B54" w:rsidRDefault="00034B54">
      <w:pPr>
        <w:rPr>
          <w:rFonts w:ascii="Trebuchet MS" w:hAnsi="Trebuchet MS"/>
          <w:b/>
          <w:sz w:val="36"/>
          <w:szCs w:val="36"/>
        </w:rPr>
      </w:pPr>
    </w:p>
    <w:p w14:paraId="5A25AD01" w14:textId="5C45EB5B" w:rsidR="00034B54" w:rsidRDefault="00034B54">
      <w:pPr>
        <w:rPr>
          <w:rFonts w:ascii="Trebuchet MS" w:hAnsi="Trebuchet MS"/>
          <w:b/>
          <w:sz w:val="36"/>
          <w:szCs w:val="36"/>
        </w:rPr>
      </w:pPr>
    </w:p>
    <w:p w14:paraId="0162E964" w14:textId="4AA040F3" w:rsidR="00A24B66" w:rsidRDefault="00A24B66">
      <w:pPr>
        <w:rPr>
          <w:rFonts w:ascii="Trebuchet MS" w:hAnsi="Trebuchet MS"/>
          <w:b/>
          <w:sz w:val="36"/>
          <w:szCs w:val="36"/>
        </w:rPr>
      </w:pPr>
    </w:p>
    <w:p w14:paraId="00E876C9" w14:textId="7121A70D" w:rsidR="00A24B66" w:rsidRDefault="00A24B66">
      <w:pPr>
        <w:rPr>
          <w:rFonts w:ascii="Trebuchet MS" w:hAnsi="Trebuchet MS"/>
          <w:b/>
          <w:sz w:val="36"/>
          <w:szCs w:val="36"/>
        </w:rPr>
      </w:pPr>
    </w:p>
    <w:p w14:paraId="33129A1B" w14:textId="6BAED0E7" w:rsidR="00A24B66" w:rsidRDefault="00A24B66">
      <w:pPr>
        <w:rPr>
          <w:rFonts w:ascii="Trebuchet MS" w:hAnsi="Trebuchet MS"/>
          <w:b/>
          <w:sz w:val="36"/>
          <w:szCs w:val="36"/>
        </w:rPr>
      </w:pPr>
    </w:p>
    <w:p w14:paraId="2C91189E" w14:textId="556A320D" w:rsidR="00A24B66" w:rsidRDefault="00A24B66">
      <w:pPr>
        <w:rPr>
          <w:rFonts w:ascii="Trebuchet MS" w:hAnsi="Trebuchet MS"/>
          <w:b/>
          <w:sz w:val="36"/>
          <w:szCs w:val="36"/>
        </w:rPr>
      </w:pPr>
    </w:p>
    <w:p w14:paraId="660EEF97" w14:textId="660A7002" w:rsidR="00A24B66" w:rsidRDefault="00A24B66">
      <w:pPr>
        <w:rPr>
          <w:rFonts w:ascii="Trebuchet MS" w:hAnsi="Trebuchet MS"/>
          <w:b/>
          <w:sz w:val="36"/>
          <w:szCs w:val="36"/>
        </w:rPr>
      </w:pPr>
    </w:p>
    <w:p w14:paraId="3977FC1B" w14:textId="4B0F698E" w:rsidR="00A24B66" w:rsidRDefault="00A24B66">
      <w:pPr>
        <w:rPr>
          <w:rFonts w:ascii="Trebuchet MS" w:hAnsi="Trebuchet MS"/>
          <w:b/>
          <w:sz w:val="36"/>
          <w:szCs w:val="36"/>
        </w:rPr>
      </w:pPr>
    </w:p>
    <w:p w14:paraId="29514CF2" w14:textId="2F01AA05" w:rsidR="00A24B66" w:rsidRDefault="00A24B66">
      <w:pPr>
        <w:rPr>
          <w:rFonts w:ascii="Trebuchet MS" w:hAnsi="Trebuchet MS"/>
          <w:b/>
          <w:sz w:val="36"/>
          <w:szCs w:val="36"/>
        </w:rPr>
      </w:pPr>
    </w:p>
    <w:p w14:paraId="6DE44DF1" w14:textId="6A8F055E" w:rsidR="00A24B66" w:rsidRDefault="00A24B66">
      <w:pPr>
        <w:rPr>
          <w:rFonts w:ascii="Trebuchet MS" w:hAnsi="Trebuchet MS"/>
          <w:b/>
          <w:sz w:val="36"/>
          <w:szCs w:val="36"/>
        </w:rPr>
      </w:pPr>
    </w:p>
    <w:p w14:paraId="0BCDD9DE" w14:textId="732BD0A5" w:rsidR="00A24B66" w:rsidRDefault="00A24B66">
      <w:pPr>
        <w:rPr>
          <w:rFonts w:ascii="Trebuchet MS" w:hAnsi="Trebuchet MS"/>
          <w:b/>
          <w:sz w:val="36"/>
          <w:szCs w:val="36"/>
        </w:rPr>
      </w:pPr>
    </w:p>
    <w:p w14:paraId="72F03037" w14:textId="0376ABF0" w:rsidR="00A24B66" w:rsidRDefault="00A24B66">
      <w:pPr>
        <w:rPr>
          <w:rFonts w:ascii="Trebuchet MS" w:hAnsi="Trebuchet MS"/>
          <w:b/>
          <w:sz w:val="36"/>
          <w:szCs w:val="36"/>
        </w:rPr>
      </w:pPr>
    </w:p>
    <w:p w14:paraId="7AAED6B3" w14:textId="206F79EE" w:rsidR="00A24B66" w:rsidRDefault="00A24B66">
      <w:pPr>
        <w:rPr>
          <w:rFonts w:ascii="Trebuchet MS" w:hAnsi="Trebuchet MS"/>
          <w:b/>
          <w:sz w:val="36"/>
          <w:szCs w:val="36"/>
        </w:rPr>
      </w:pPr>
    </w:p>
    <w:p w14:paraId="6FA55E53" w14:textId="36207F34" w:rsidR="00A24B66" w:rsidRDefault="00A24B66">
      <w:pPr>
        <w:rPr>
          <w:rFonts w:ascii="Trebuchet MS" w:hAnsi="Trebuchet MS"/>
          <w:b/>
          <w:sz w:val="36"/>
          <w:szCs w:val="36"/>
        </w:rPr>
      </w:pPr>
    </w:p>
    <w:p w14:paraId="7AB0AD91" w14:textId="77777777" w:rsidR="00A24B66" w:rsidRDefault="00A24B66" w:rsidP="00A24B66">
      <w:pPr>
        <w:pStyle w:val="Heading1"/>
        <w:numPr>
          <w:ilvl w:val="0"/>
          <w:numId w:val="0"/>
        </w:numPr>
        <w:spacing w:before="60" w:after="60"/>
        <w:jc w:val="left"/>
        <w:rPr>
          <w:rFonts w:ascii="Trebuchet MS" w:hAnsi="Trebuchet MS" w:cs="Arial"/>
          <w:sz w:val="20"/>
          <w:u w:val="none"/>
        </w:rPr>
      </w:pPr>
    </w:p>
    <w:p w14:paraId="27B5B618" w14:textId="01176CAC" w:rsidR="00A24B66" w:rsidRDefault="00A24B66" w:rsidP="00A24B66">
      <w:pPr>
        <w:pStyle w:val="Heading1"/>
        <w:numPr>
          <w:ilvl w:val="0"/>
          <w:numId w:val="0"/>
        </w:numPr>
        <w:spacing w:before="60" w:after="60"/>
        <w:jc w:val="left"/>
        <w:rPr>
          <w:rFonts w:ascii="Trebuchet MS" w:hAnsi="Trebuchet MS" w:cs="Arial"/>
          <w:b w:val="0"/>
          <w:bCs/>
          <w:sz w:val="16"/>
          <w:u w:val="none"/>
        </w:rPr>
      </w:pPr>
      <w:r>
        <w:rPr>
          <w:rFonts w:ascii="Trebuchet MS" w:hAnsi="Trebuchet MS" w:cs="Arial"/>
          <w:sz w:val="20"/>
          <w:u w:val="none"/>
        </w:rPr>
        <w:t xml:space="preserve">Emergency Contact Details </w:t>
      </w:r>
      <w:r>
        <w:rPr>
          <w:rFonts w:ascii="Trebuchet MS" w:hAnsi="Trebuchet MS" w:cs="Arial"/>
          <w:b w:val="0"/>
          <w:bCs/>
          <w:sz w:val="16"/>
          <w:u w:val="none"/>
        </w:rPr>
        <w:t>(please provide details of two responsible adults in case of an emergency).</w:t>
      </w:r>
    </w:p>
    <w:p w14:paraId="17BCBAD8" w14:textId="72A5C0CE" w:rsidR="00A24B66" w:rsidRPr="00A24B66" w:rsidRDefault="00A24B66">
      <w:pPr>
        <w:rPr>
          <w:rFonts w:ascii="Trebuchet MS" w:hAnsi="Trebuchet MS"/>
          <w:b/>
          <w:sz w:val="20"/>
          <w:szCs w:val="20"/>
        </w:rPr>
      </w:pPr>
      <w:r>
        <w:rPr>
          <w:rFonts w:ascii="Trebuchet MS" w:hAnsi="Trebuchet MS"/>
          <w:b/>
          <w:sz w:val="20"/>
          <w:szCs w:val="20"/>
        </w:rPr>
        <w:t>2.</w:t>
      </w:r>
    </w:p>
    <w:p w14:paraId="0B8DE9DD" w14:textId="77777777" w:rsidR="00034B54" w:rsidRDefault="00034B54">
      <w:pPr>
        <w:rPr>
          <w:rFonts w:ascii="Trebuchet MS" w:hAnsi="Trebuchet MS"/>
          <w:b/>
          <w:sz w:val="36"/>
          <w:szCs w:val="36"/>
        </w:rPr>
      </w:pPr>
    </w:p>
    <w:tbl>
      <w:tblPr>
        <w:tblW w:w="10891" w:type="dxa"/>
        <w:tblInd w:w="-5" w:type="dxa"/>
        <w:tblLayout w:type="fixed"/>
        <w:tblLook w:val="0000" w:firstRow="0" w:lastRow="0" w:firstColumn="0" w:lastColumn="0" w:noHBand="0" w:noVBand="0"/>
      </w:tblPr>
      <w:tblGrid>
        <w:gridCol w:w="4928"/>
        <w:gridCol w:w="2977"/>
        <w:gridCol w:w="2986"/>
      </w:tblGrid>
      <w:tr w:rsidR="00F80AF3" w14:paraId="7554E74F" w14:textId="77777777" w:rsidTr="00F233FB">
        <w:tc>
          <w:tcPr>
            <w:tcW w:w="4928" w:type="dxa"/>
            <w:tcBorders>
              <w:top w:val="single" w:sz="4" w:space="0" w:color="808080"/>
              <w:left w:val="single" w:sz="4" w:space="0" w:color="808080"/>
              <w:bottom w:val="single" w:sz="4" w:space="0" w:color="808080"/>
            </w:tcBorders>
            <w:shd w:val="clear" w:color="auto" w:fill="auto"/>
          </w:tcPr>
          <w:p w14:paraId="6BFEAC74" w14:textId="77777777" w:rsidR="00F80AF3" w:rsidRDefault="00F80AF3" w:rsidP="00F233FB">
            <w:pPr>
              <w:snapToGrid w:val="0"/>
              <w:rPr>
                <w:rFonts w:ascii="Trebuchet MS" w:hAnsi="Trebuchet MS" w:cs="Arial"/>
                <w:sz w:val="20"/>
              </w:rPr>
            </w:pPr>
            <w:r>
              <w:rPr>
                <w:rFonts w:ascii="Trebuchet MS" w:hAnsi="Trebuchet MS" w:cs="Arial"/>
                <w:sz w:val="20"/>
              </w:rPr>
              <w:t>Name:</w:t>
            </w:r>
          </w:p>
        </w:tc>
        <w:tc>
          <w:tcPr>
            <w:tcW w:w="2977" w:type="dxa"/>
            <w:tcBorders>
              <w:top w:val="single" w:sz="4" w:space="0" w:color="808080"/>
              <w:left w:val="single" w:sz="4" w:space="0" w:color="808080"/>
              <w:bottom w:val="single" w:sz="4" w:space="0" w:color="808080"/>
            </w:tcBorders>
            <w:shd w:val="clear" w:color="auto" w:fill="auto"/>
          </w:tcPr>
          <w:p w14:paraId="242AD641" w14:textId="77777777" w:rsidR="00F80AF3" w:rsidRDefault="00F80AF3" w:rsidP="00F233FB">
            <w:pPr>
              <w:snapToGrid w:val="0"/>
              <w:rPr>
                <w:rFonts w:ascii="Trebuchet MS" w:hAnsi="Trebuchet MS" w:cs="Arial"/>
                <w:sz w:val="20"/>
              </w:rPr>
            </w:pPr>
            <w:r>
              <w:rPr>
                <w:rFonts w:ascii="Trebuchet MS" w:hAnsi="Trebuchet MS" w:cs="Arial"/>
                <w:sz w:val="20"/>
              </w:rPr>
              <w:t>Telephone number:</w:t>
            </w:r>
          </w:p>
        </w:tc>
        <w:tc>
          <w:tcPr>
            <w:tcW w:w="2986" w:type="dxa"/>
            <w:tcBorders>
              <w:top w:val="single" w:sz="4" w:space="0" w:color="808080"/>
              <w:left w:val="single" w:sz="4" w:space="0" w:color="808080"/>
              <w:bottom w:val="single" w:sz="4" w:space="0" w:color="808080"/>
              <w:right w:val="single" w:sz="4" w:space="0" w:color="808080"/>
            </w:tcBorders>
            <w:shd w:val="clear" w:color="auto" w:fill="auto"/>
          </w:tcPr>
          <w:p w14:paraId="1A6A35AF" w14:textId="77777777" w:rsidR="00F80AF3" w:rsidRDefault="00F80AF3" w:rsidP="00F233FB">
            <w:pPr>
              <w:snapToGrid w:val="0"/>
              <w:rPr>
                <w:rFonts w:ascii="Trebuchet MS" w:hAnsi="Trebuchet MS" w:cs="Arial"/>
                <w:sz w:val="20"/>
              </w:rPr>
            </w:pPr>
            <w:r>
              <w:rPr>
                <w:rFonts w:ascii="Trebuchet MS" w:hAnsi="Trebuchet MS" w:cs="Arial"/>
                <w:sz w:val="20"/>
              </w:rPr>
              <w:t>Mobile number:</w:t>
            </w:r>
          </w:p>
          <w:p w14:paraId="779A4BA5" w14:textId="77777777" w:rsidR="00F80AF3" w:rsidRDefault="00F80AF3" w:rsidP="00F233FB">
            <w:pPr>
              <w:rPr>
                <w:rFonts w:ascii="Trebuchet MS" w:hAnsi="Trebuchet MS" w:cs="Arial"/>
                <w:sz w:val="20"/>
              </w:rPr>
            </w:pPr>
          </w:p>
        </w:tc>
      </w:tr>
      <w:tr w:rsidR="00F80AF3" w14:paraId="7985C23E" w14:textId="77777777" w:rsidTr="00F233FB">
        <w:trPr>
          <w:cantSplit/>
        </w:trPr>
        <w:tc>
          <w:tcPr>
            <w:tcW w:w="7905" w:type="dxa"/>
            <w:gridSpan w:val="2"/>
            <w:tcBorders>
              <w:top w:val="single" w:sz="4" w:space="0" w:color="808080"/>
              <w:left w:val="single" w:sz="4" w:space="0" w:color="808080"/>
              <w:bottom w:val="single" w:sz="4" w:space="0" w:color="808080"/>
            </w:tcBorders>
            <w:shd w:val="clear" w:color="auto" w:fill="auto"/>
          </w:tcPr>
          <w:p w14:paraId="553AB0F7" w14:textId="77777777" w:rsidR="00F80AF3" w:rsidRDefault="00F80AF3" w:rsidP="00F233FB">
            <w:pPr>
              <w:snapToGrid w:val="0"/>
              <w:rPr>
                <w:rFonts w:ascii="Trebuchet MS" w:hAnsi="Trebuchet MS" w:cs="Arial"/>
                <w:sz w:val="20"/>
              </w:rPr>
            </w:pPr>
            <w:r>
              <w:rPr>
                <w:rFonts w:ascii="Trebuchet MS" w:hAnsi="Trebuchet MS" w:cs="Arial"/>
                <w:sz w:val="20"/>
              </w:rPr>
              <w:t>Address:</w:t>
            </w:r>
          </w:p>
          <w:p w14:paraId="47A3E9E4" w14:textId="77777777" w:rsidR="00F80AF3" w:rsidRDefault="00F80AF3" w:rsidP="00F233FB">
            <w:pPr>
              <w:rPr>
                <w:rFonts w:ascii="Trebuchet MS" w:hAnsi="Trebuchet MS" w:cs="Arial"/>
                <w:sz w:val="20"/>
              </w:rPr>
            </w:pPr>
          </w:p>
          <w:p w14:paraId="7650BAD3" w14:textId="77777777" w:rsidR="00F80AF3" w:rsidRDefault="00F80AF3" w:rsidP="00F233FB">
            <w:pPr>
              <w:rPr>
                <w:rFonts w:ascii="Trebuchet MS" w:hAnsi="Trebuchet MS" w:cs="Arial"/>
                <w:sz w:val="20"/>
              </w:rPr>
            </w:pPr>
          </w:p>
        </w:tc>
        <w:tc>
          <w:tcPr>
            <w:tcW w:w="2986" w:type="dxa"/>
            <w:tcBorders>
              <w:top w:val="single" w:sz="4" w:space="0" w:color="808080"/>
              <w:left w:val="single" w:sz="4" w:space="0" w:color="808080"/>
              <w:bottom w:val="single" w:sz="4" w:space="0" w:color="808080"/>
              <w:right w:val="single" w:sz="4" w:space="0" w:color="808080"/>
            </w:tcBorders>
            <w:shd w:val="clear" w:color="auto" w:fill="auto"/>
          </w:tcPr>
          <w:p w14:paraId="121C192E" w14:textId="77777777" w:rsidR="00F80AF3" w:rsidRDefault="00F80AF3" w:rsidP="00F233FB">
            <w:pPr>
              <w:snapToGrid w:val="0"/>
              <w:rPr>
                <w:rFonts w:ascii="Trebuchet MS" w:hAnsi="Trebuchet MS" w:cs="Arial"/>
                <w:sz w:val="20"/>
              </w:rPr>
            </w:pPr>
            <w:r>
              <w:rPr>
                <w:rFonts w:ascii="Trebuchet MS" w:hAnsi="Trebuchet MS" w:cs="Arial"/>
                <w:sz w:val="20"/>
              </w:rPr>
              <w:t>Relationship to the child:</w:t>
            </w:r>
          </w:p>
          <w:p w14:paraId="5AFEBC2C" w14:textId="77777777" w:rsidR="00F80AF3" w:rsidRDefault="00F80AF3" w:rsidP="00F233FB">
            <w:pPr>
              <w:rPr>
                <w:rFonts w:ascii="Trebuchet MS" w:hAnsi="Trebuchet MS" w:cs="Arial"/>
                <w:sz w:val="20"/>
              </w:rPr>
            </w:pPr>
          </w:p>
        </w:tc>
      </w:tr>
    </w:tbl>
    <w:p w14:paraId="61FEE047" w14:textId="09EEDE16" w:rsidR="00F80AF3" w:rsidRDefault="00F80AF3">
      <w:pPr>
        <w:rPr>
          <w:rFonts w:ascii="Trebuchet MS" w:hAnsi="Trebuchet MS"/>
          <w:b/>
          <w:sz w:val="36"/>
          <w:szCs w:val="36"/>
        </w:rPr>
      </w:pPr>
    </w:p>
    <w:p w14:paraId="2BCAA0C0" w14:textId="1785A66A" w:rsidR="00F80AF3" w:rsidRDefault="00F80AF3">
      <w:pPr>
        <w:rPr>
          <w:rFonts w:ascii="Trebuchet MS" w:hAnsi="Trebuchet MS"/>
          <w:b/>
          <w:sz w:val="36"/>
          <w:szCs w:val="36"/>
        </w:rPr>
      </w:pPr>
    </w:p>
    <w:p w14:paraId="4A0FAE6E" w14:textId="77777777" w:rsidR="00A24B66" w:rsidRDefault="00A24B66" w:rsidP="00A24B66">
      <w:pPr>
        <w:rPr>
          <w:rFonts w:ascii="Trebuchet MS" w:hAnsi="Trebuchet MS"/>
          <w:b/>
          <w:sz w:val="20"/>
          <w:szCs w:val="20"/>
        </w:rPr>
      </w:pPr>
      <w:r>
        <w:rPr>
          <w:rFonts w:ascii="Trebuchet MS" w:hAnsi="Trebuchet MS"/>
          <w:b/>
          <w:sz w:val="20"/>
          <w:szCs w:val="20"/>
        </w:rPr>
        <w:t>Declaration</w:t>
      </w:r>
    </w:p>
    <w:p w14:paraId="56A39025" w14:textId="77777777" w:rsidR="00A24B66" w:rsidRDefault="00A24B66" w:rsidP="00A24B66">
      <w:pPr>
        <w:rPr>
          <w:rFonts w:ascii="Trebuchet MS" w:hAnsi="Trebuchet MS"/>
          <w:b/>
          <w:sz w:val="20"/>
          <w:szCs w:val="20"/>
        </w:rPr>
      </w:pPr>
    </w:p>
    <w:p w14:paraId="5BDDC1A4" w14:textId="77777777" w:rsidR="00A24B66" w:rsidRDefault="00A24B66" w:rsidP="00A24B66">
      <w:pPr>
        <w:rPr>
          <w:rFonts w:ascii="Trebuchet MS" w:hAnsi="Trebuchet MS"/>
          <w:b/>
          <w:sz w:val="20"/>
          <w:szCs w:val="20"/>
        </w:rPr>
      </w:pPr>
      <w:r>
        <w:rPr>
          <w:rFonts w:ascii="Trebuchet MS" w:hAnsi="Trebuchet MS"/>
          <w:b/>
          <w:sz w:val="20"/>
          <w:szCs w:val="20"/>
        </w:rPr>
        <w:t>Your name (of non-parent contact</w:t>
      </w:r>
      <w:proofErr w:type="gramStart"/>
      <w:r>
        <w:rPr>
          <w:rFonts w:ascii="Trebuchet MS" w:hAnsi="Trebuchet MS"/>
          <w:b/>
          <w:sz w:val="20"/>
          <w:szCs w:val="20"/>
        </w:rPr>
        <w:t>):…</w:t>
      </w:r>
      <w:proofErr w:type="gramEnd"/>
      <w:r>
        <w:rPr>
          <w:rFonts w:ascii="Trebuchet MS" w:hAnsi="Trebuchet MS"/>
          <w:b/>
          <w:sz w:val="20"/>
          <w:szCs w:val="20"/>
        </w:rPr>
        <w:t>…………………………………………………………………………….</w:t>
      </w:r>
    </w:p>
    <w:p w14:paraId="655AA77D" w14:textId="77777777" w:rsidR="00A24B66" w:rsidRDefault="00A24B66" w:rsidP="00A24B66">
      <w:pPr>
        <w:rPr>
          <w:rFonts w:ascii="Trebuchet MS" w:hAnsi="Trebuchet MS"/>
          <w:b/>
          <w:sz w:val="20"/>
          <w:szCs w:val="20"/>
        </w:rPr>
      </w:pPr>
    </w:p>
    <w:p w14:paraId="61D84A5D" w14:textId="77777777" w:rsidR="00A24B66" w:rsidRDefault="00A24B66" w:rsidP="00A24B66">
      <w:pPr>
        <w:rPr>
          <w:rFonts w:ascii="Trebuchet MS" w:hAnsi="Trebuchet MS"/>
          <w:b/>
          <w:sz w:val="20"/>
          <w:szCs w:val="20"/>
        </w:rPr>
      </w:pPr>
      <w:r>
        <w:rPr>
          <w:rFonts w:ascii="Trebuchet MS" w:hAnsi="Trebuchet MS"/>
          <w:b/>
          <w:sz w:val="20"/>
          <w:szCs w:val="20"/>
        </w:rPr>
        <w:t>Declare that I understand:</w:t>
      </w:r>
    </w:p>
    <w:p w14:paraId="41A9B777" w14:textId="77777777" w:rsidR="00A24B66" w:rsidRDefault="00A24B66" w:rsidP="00A24B66">
      <w:pPr>
        <w:rPr>
          <w:rFonts w:ascii="Trebuchet MS" w:hAnsi="Trebuchet MS"/>
          <w:b/>
          <w:sz w:val="20"/>
          <w:szCs w:val="20"/>
        </w:rPr>
      </w:pPr>
    </w:p>
    <w:p w14:paraId="26F0165D" w14:textId="11258725" w:rsidR="00A24B66" w:rsidRPr="00F80AF3" w:rsidRDefault="00A24B66" w:rsidP="00A24B66">
      <w:pPr>
        <w:pStyle w:val="ListParagraph"/>
        <w:numPr>
          <w:ilvl w:val="0"/>
          <w:numId w:val="4"/>
        </w:numPr>
        <w:rPr>
          <w:rFonts w:ascii="Trebuchet MS" w:hAnsi="Trebuchet MS"/>
          <w:b/>
          <w:sz w:val="20"/>
          <w:szCs w:val="20"/>
        </w:rPr>
      </w:pPr>
      <w:r>
        <w:rPr>
          <w:rFonts w:ascii="Trebuchet MS" w:hAnsi="Trebuchet MS"/>
          <w:bCs/>
          <w:sz w:val="20"/>
          <w:szCs w:val="20"/>
        </w:rPr>
        <w:t xml:space="preserve">Barnack </w:t>
      </w:r>
      <w:r w:rsidR="00566DCA">
        <w:rPr>
          <w:rFonts w:ascii="Trebuchet MS" w:hAnsi="Trebuchet MS"/>
          <w:bCs/>
          <w:sz w:val="20"/>
          <w:szCs w:val="20"/>
        </w:rPr>
        <w:t xml:space="preserve">pre-School </w:t>
      </w:r>
      <w:r>
        <w:rPr>
          <w:rFonts w:ascii="Trebuchet MS" w:hAnsi="Trebuchet MS"/>
          <w:bCs/>
          <w:sz w:val="20"/>
          <w:szCs w:val="20"/>
        </w:rPr>
        <w:t xml:space="preserve">do not have a legal and legitimate interest to collect and process my personal data to meet statutory requirements, but I am willing to provide my data in order to enable the school to make contact with me in relation to the pupil my details are stored against. </w:t>
      </w:r>
    </w:p>
    <w:p w14:paraId="6396C839" w14:textId="77777777" w:rsidR="00A24B66" w:rsidRPr="00F80AF3" w:rsidRDefault="00A24B66" w:rsidP="00A24B66">
      <w:pPr>
        <w:pStyle w:val="ListParagraph"/>
        <w:numPr>
          <w:ilvl w:val="0"/>
          <w:numId w:val="4"/>
        </w:numPr>
        <w:rPr>
          <w:rFonts w:ascii="Trebuchet MS" w:hAnsi="Trebuchet MS"/>
          <w:b/>
          <w:sz w:val="20"/>
          <w:szCs w:val="20"/>
        </w:rPr>
      </w:pPr>
      <w:r>
        <w:rPr>
          <w:rFonts w:ascii="Trebuchet MS" w:hAnsi="Trebuchet MS"/>
          <w:bCs/>
          <w:sz w:val="20"/>
          <w:szCs w:val="20"/>
        </w:rPr>
        <w:t xml:space="preserve">How my data is used </w:t>
      </w:r>
    </w:p>
    <w:p w14:paraId="2A8C15C4" w14:textId="77777777" w:rsidR="00A24B66" w:rsidRPr="00F80AF3" w:rsidRDefault="00A24B66" w:rsidP="00A24B66">
      <w:pPr>
        <w:pStyle w:val="ListParagraph"/>
        <w:numPr>
          <w:ilvl w:val="0"/>
          <w:numId w:val="4"/>
        </w:numPr>
        <w:rPr>
          <w:rFonts w:ascii="Trebuchet MS" w:hAnsi="Trebuchet MS"/>
          <w:b/>
          <w:sz w:val="20"/>
          <w:szCs w:val="20"/>
        </w:rPr>
      </w:pPr>
      <w:r>
        <w:rPr>
          <w:rFonts w:ascii="Trebuchet MS" w:hAnsi="Trebuchet MS"/>
          <w:bCs/>
          <w:sz w:val="20"/>
          <w:szCs w:val="20"/>
        </w:rPr>
        <w:t xml:space="preserve">Barnack Pre-School will not share my data to any third parties without my consent, unless the law requires the pre-school to do so. </w:t>
      </w:r>
    </w:p>
    <w:p w14:paraId="5B2BB89F" w14:textId="77777777" w:rsidR="00A24B66" w:rsidRPr="00F80AF3" w:rsidRDefault="00A24B66" w:rsidP="00A24B66">
      <w:pPr>
        <w:pStyle w:val="ListParagraph"/>
        <w:numPr>
          <w:ilvl w:val="0"/>
          <w:numId w:val="4"/>
        </w:numPr>
        <w:rPr>
          <w:rFonts w:ascii="Trebuchet MS" w:hAnsi="Trebuchet MS"/>
          <w:b/>
          <w:sz w:val="20"/>
          <w:szCs w:val="20"/>
        </w:rPr>
      </w:pPr>
      <w:r>
        <w:rPr>
          <w:rFonts w:ascii="Trebuchet MS" w:hAnsi="Trebuchet MS"/>
          <w:bCs/>
          <w:sz w:val="20"/>
          <w:szCs w:val="20"/>
        </w:rPr>
        <w:t xml:space="preserve">Barnack Pre-School will always ask for explicit consent where this is required, and I must provide this consent if I agree for the data to be processed. </w:t>
      </w:r>
    </w:p>
    <w:p w14:paraId="3756A359" w14:textId="77777777" w:rsidR="00A24B66" w:rsidRPr="00F80AF3" w:rsidRDefault="00A24B66" w:rsidP="00A24B66">
      <w:pPr>
        <w:pStyle w:val="ListParagraph"/>
        <w:numPr>
          <w:ilvl w:val="0"/>
          <w:numId w:val="4"/>
        </w:numPr>
        <w:rPr>
          <w:rFonts w:ascii="Trebuchet MS" w:hAnsi="Trebuchet MS"/>
          <w:b/>
          <w:sz w:val="20"/>
          <w:szCs w:val="20"/>
        </w:rPr>
      </w:pPr>
      <w:r>
        <w:rPr>
          <w:rFonts w:ascii="Trebuchet MS" w:hAnsi="Trebuchet MS"/>
          <w:bCs/>
          <w:sz w:val="20"/>
          <w:szCs w:val="20"/>
        </w:rPr>
        <w:t xml:space="preserve">My data is retained in line with the pre-school’s Data Protection Policy </w:t>
      </w:r>
    </w:p>
    <w:p w14:paraId="11C56347" w14:textId="77777777" w:rsidR="00A24B66" w:rsidRPr="00F80AF3" w:rsidRDefault="00A24B66" w:rsidP="00A24B66">
      <w:pPr>
        <w:pStyle w:val="ListParagraph"/>
        <w:numPr>
          <w:ilvl w:val="0"/>
          <w:numId w:val="4"/>
        </w:numPr>
        <w:rPr>
          <w:rFonts w:ascii="Trebuchet MS" w:hAnsi="Trebuchet MS"/>
          <w:b/>
          <w:sz w:val="20"/>
          <w:szCs w:val="20"/>
        </w:rPr>
      </w:pPr>
      <w:r>
        <w:rPr>
          <w:rFonts w:ascii="Trebuchet MS" w:hAnsi="Trebuchet MS"/>
          <w:bCs/>
          <w:sz w:val="20"/>
          <w:szCs w:val="20"/>
        </w:rPr>
        <w:t xml:space="preserve">My rights to the processing of my personal data </w:t>
      </w:r>
    </w:p>
    <w:p w14:paraId="5C7E5B61" w14:textId="77777777" w:rsidR="00A24B66" w:rsidRPr="00A24B66" w:rsidRDefault="00A24B66" w:rsidP="00A24B66">
      <w:pPr>
        <w:pStyle w:val="ListParagraph"/>
        <w:numPr>
          <w:ilvl w:val="0"/>
          <w:numId w:val="4"/>
        </w:numPr>
        <w:rPr>
          <w:rFonts w:ascii="Trebuchet MS" w:hAnsi="Trebuchet MS"/>
          <w:b/>
          <w:sz w:val="20"/>
          <w:szCs w:val="20"/>
        </w:rPr>
      </w:pPr>
      <w:r>
        <w:rPr>
          <w:rFonts w:ascii="Trebuchet MS" w:hAnsi="Trebuchet MS"/>
          <w:bCs/>
          <w:sz w:val="20"/>
          <w:szCs w:val="20"/>
        </w:rPr>
        <w:t xml:space="preserve">Where I can find out more information about processing of my personal data. </w:t>
      </w:r>
    </w:p>
    <w:p w14:paraId="7684881A" w14:textId="77777777" w:rsidR="00A24B66" w:rsidRDefault="00A24B66" w:rsidP="00A24B66">
      <w:pPr>
        <w:rPr>
          <w:rFonts w:ascii="Trebuchet MS" w:hAnsi="Trebuchet MS"/>
          <w:b/>
          <w:sz w:val="20"/>
          <w:szCs w:val="20"/>
        </w:rPr>
      </w:pPr>
    </w:p>
    <w:p w14:paraId="556654EA" w14:textId="77777777" w:rsidR="00A24B66" w:rsidRDefault="00A24B66" w:rsidP="00A24B66">
      <w:pPr>
        <w:rPr>
          <w:rFonts w:ascii="Trebuchet MS" w:hAnsi="Trebuchet MS"/>
          <w:b/>
          <w:sz w:val="20"/>
          <w:szCs w:val="20"/>
        </w:rPr>
      </w:pPr>
      <w:r>
        <w:rPr>
          <w:rFonts w:ascii="Trebuchet MS" w:hAnsi="Trebuchet MS"/>
          <w:b/>
          <w:sz w:val="20"/>
          <w:szCs w:val="20"/>
        </w:rPr>
        <w:t>Pupil Name: ……………………………………………………………………………………………………………………………….</w:t>
      </w:r>
    </w:p>
    <w:p w14:paraId="51D47E6E" w14:textId="77777777" w:rsidR="00A24B66" w:rsidRDefault="00A24B66" w:rsidP="00A24B66">
      <w:pPr>
        <w:rPr>
          <w:rFonts w:ascii="Trebuchet MS" w:hAnsi="Trebuchet MS"/>
          <w:b/>
          <w:sz w:val="20"/>
          <w:szCs w:val="20"/>
        </w:rPr>
      </w:pPr>
    </w:p>
    <w:p w14:paraId="6003319A" w14:textId="77777777" w:rsidR="00A24B66" w:rsidRDefault="00A24B66" w:rsidP="00A24B66">
      <w:pPr>
        <w:rPr>
          <w:rFonts w:ascii="Trebuchet MS" w:hAnsi="Trebuchet MS"/>
          <w:b/>
          <w:sz w:val="20"/>
          <w:szCs w:val="20"/>
        </w:rPr>
      </w:pPr>
      <w:r>
        <w:rPr>
          <w:rFonts w:ascii="Trebuchet MS" w:hAnsi="Trebuchet MS"/>
          <w:b/>
          <w:sz w:val="20"/>
          <w:szCs w:val="20"/>
        </w:rPr>
        <w:t>Emergency contact’s name: ………………………………………………………………………………………………………….</w:t>
      </w:r>
    </w:p>
    <w:p w14:paraId="7592D382" w14:textId="77777777" w:rsidR="00A24B66" w:rsidRDefault="00A24B66" w:rsidP="00A24B66">
      <w:pPr>
        <w:rPr>
          <w:rFonts w:ascii="Trebuchet MS" w:hAnsi="Trebuchet MS"/>
          <w:b/>
          <w:sz w:val="20"/>
          <w:szCs w:val="20"/>
        </w:rPr>
      </w:pPr>
    </w:p>
    <w:p w14:paraId="1CC91804" w14:textId="77777777" w:rsidR="00A24B66" w:rsidRDefault="00A24B66" w:rsidP="00A24B66">
      <w:pPr>
        <w:rPr>
          <w:rFonts w:ascii="Trebuchet MS" w:hAnsi="Trebuchet MS"/>
          <w:b/>
          <w:sz w:val="20"/>
          <w:szCs w:val="20"/>
        </w:rPr>
      </w:pPr>
      <w:r>
        <w:rPr>
          <w:rFonts w:ascii="Trebuchet MS" w:hAnsi="Trebuchet MS"/>
          <w:b/>
          <w:sz w:val="20"/>
          <w:szCs w:val="20"/>
        </w:rPr>
        <w:t>Signature: ……………………………………………………………………………………………………………………</w:t>
      </w:r>
    </w:p>
    <w:p w14:paraId="69AB199B" w14:textId="77777777" w:rsidR="00A24B66" w:rsidRDefault="00A24B66" w:rsidP="00A24B66">
      <w:pPr>
        <w:rPr>
          <w:rFonts w:ascii="Trebuchet MS" w:hAnsi="Trebuchet MS"/>
          <w:b/>
          <w:sz w:val="20"/>
          <w:szCs w:val="20"/>
        </w:rPr>
      </w:pPr>
    </w:p>
    <w:p w14:paraId="64024C70" w14:textId="77777777" w:rsidR="00A24B66" w:rsidRDefault="00A24B66" w:rsidP="00A24B66">
      <w:pPr>
        <w:rPr>
          <w:rFonts w:ascii="Trebuchet MS" w:hAnsi="Trebuchet MS"/>
          <w:b/>
          <w:sz w:val="20"/>
          <w:szCs w:val="20"/>
        </w:rPr>
      </w:pPr>
      <w:r>
        <w:rPr>
          <w:rFonts w:ascii="Trebuchet MS" w:hAnsi="Trebuchet MS"/>
          <w:b/>
          <w:sz w:val="20"/>
          <w:szCs w:val="20"/>
        </w:rPr>
        <w:t>Date: …………………………………………………………………………………………………………………………….</w:t>
      </w:r>
    </w:p>
    <w:p w14:paraId="473B4B90" w14:textId="77777777" w:rsidR="00A24B66" w:rsidRPr="00A24B66" w:rsidRDefault="00A24B66" w:rsidP="00A24B66">
      <w:pPr>
        <w:rPr>
          <w:rFonts w:ascii="Trebuchet MS" w:hAnsi="Trebuchet MS"/>
          <w:b/>
          <w:sz w:val="20"/>
          <w:szCs w:val="20"/>
        </w:rPr>
      </w:pPr>
    </w:p>
    <w:p w14:paraId="48CEBC36" w14:textId="77777777" w:rsidR="00A24B66" w:rsidRDefault="00A24B66" w:rsidP="00A24B66">
      <w:pPr>
        <w:rPr>
          <w:rFonts w:ascii="Trebuchet MS" w:hAnsi="Trebuchet MS"/>
          <w:b/>
          <w:sz w:val="36"/>
          <w:szCs w:val="36"/>
        </w:rPr>
      </w:pPr>
    </w:p>
    <w:p w14:paraId="3E1748D9" w14:textId="77777777" w:rsidR="00A24B66" w:rsidRDefault="00A24B66" w:rsidP="00A24B66">
      <w:pPr>
        <w:rPr>
          <w:rFonts w:ascii="Trebuchet MS" w:hAnsi="Trebuchet MS"/>
          <w:b/>
          <w:sz w:val="36"/>
          <w:szCs w:val="36"/>
        </w:rPr>
      </w:pPr>
    </w:p>
    <w:p w14:paraId="7D4E00FA" w14:textId="34887A2C" w:rsidR="00F80AF3" w:rsidRDefault="00F80AF3">
      <w:pPr>
        <w:rPr>
          <w:rFonts w:ascii="Trebuchet MS" w:hAnsi="Trebuchet MS"/>
          <w:b/>
          <w:sz w:val="36"/>
          <w:szCs w:val="36"/>
        </w:rPr>
      </w:pPr>
    </w:p>
    <w:p w14:paraId="72C3AD7E" w14:textId="57E3ADDD" w:rsidR="00F80AF3" w:rsidRDefault="00F80AF3">
      <w:pPr>
        <w:rPr>
          <w:rFonts w:ascii="Trebuchet MS" w:hAnsi="Trebuchet MS"/>
          <w:b/>
          <w:sz w:val="36"/>
          <w:szCs w:val="36"/>
        </w:rPr>
      </w:pPr>
    </w:p>
    <w:p w14:paraId="5491D120" w14:textId="79108A4B" w:rsidR="00F80AF3" w:rsidRDefault="00F80AF3">
      <w:pPr>
        <w:rPr>
          <w:rFonts w:ascii="Trebuchet MS" w:hAnsi="Trebuchet MS"/>
          <w:b/>
          <w:sz w:val="36"/>
          <w:szCs w:val="36"/>
        </w:rPr>
      </w:pPr>
    </w:p>
    <w:p w14:paraId="0A965F01" w14:textId="45C7514D" w:rsidR="00F80AF3" w:rsidRDefault="00F80AF3">
      <w:pPr>
        <w:rPr>
          <w:rFonts w:ascii="Trebuchet MS" w:hAnsi="Trebuchet MS"/>
          <w:b/>
          <w:sz w:val="36"/>
          <w:szCs w:val="36"/>
        </w:rPr>
      </w:pPr>
    </w:p>
    <w:p w14:paraId="0A86C9B2" w14:textId="6FF47985" w:rsidR="00F80AF3" w:rsidRDefault="00F80AF3">
      <w:pPr>
        <w:rPr>
          <w:rFonts w:ascii="Trebuchet MS" w:hAnsi="Trebuchet MS"/>
          <w:b/>
          <w:sz w:val="36"/>
          <w:szCs w:val="36"/>
        </w:rPr>
      </w:pPr>
    </w:p>
    <w:p w14:paraId="10E6C494" w14:textId="00100C8E" w:rsidR="00F80AF3" w:rsidRDefault="00F80AF3">
      <w:pPr>
        <w:rPr>
          <w:rFonts w:ascii="Trebuchet MS" w:hAnsi="Trebuchet MS"/>
          <w:b/>
          <w:sz w:val="36"/>
          <w:szCs w:val="36"/>
        </w:rPr>
      </w:pPr>
    </w:p>
    <w:p w14:paraId="02BE4C33" w14:textId="597E053D" w:rsidR="00F80AF3" w:rsidRDefault="00F80AF3">
      <w:pPr>
        <w:rPr>
          <w:rFonts w:ascii="Trebuchet MS" w:hAnsi="Trebuchet MS"/>
          <w:b/>
          <w:sz w:val="36"/>
          <w:szCs w:val="36"/>
        </w:rPr>
      </w:pPr>
    </w:p>
    <w:p w14:paraId="529BCBF2" w14:textId="3DEBE1EC" w:rsidR="00F80AF3" w:rsidRDefault="00F80AF3">
      <w:pPr>
        <w:rPr>
          <w:rFonts w:ascii="Trebuchet MS" w:hAnsi="Trebuchet MS"/>
          <w:b/>
          <w:sz w:val="36"/>
          <w:szCs w:val="36"/>
        </w:rPr>
      </w:pPr>
    </w:p>
    <w:p w14:paraId="1D4700DD" w14:textId="47F8E7DD" w:rsidR="00F80AF3" w:rsidRDefault="00F80AF3">
      <w:pPr>
        <w:rPr>
          <w:rFonts w:ascii="Trebuchet MS" w:hAnsi="Trebuchet MS"/>
          <w:b/>
          <w:sz w:val="36"/>
          <w:szCs w:val="36"/>
        </w:rPr>
      </w:pPr>
    </w:p>
    <w:p w14:paraId="76931839" w14:textId="041531D4" w:rsidR="00F80AF3" w:rsidRDefault="00F80AF3">
      <w:pPr>
        <w:rPr>
          <w:rFonts w:ascii="Trebuchet MS" w:hAnsi="Trebuchet MS"/>
          <w:b/>
          <w:sz w:val="36"/>
          <w:szCs w:val="36"/>
        </w:rPr>
      </w:pPr>
    </w:p>
    <w:p w14:paraId="3C2553E1" w14:textId="7F0FAB9C" w:rsidR="00F80AF3" w:rsidRDefault="00F80AF3">
      <w:pPr>
        <w:rPr>
          <w:rFonts w:ascii="Trebuchet MS" w:hAnsi="Trebuchet MS"/>
          <w:b/>
          <w:sz w:val="36"/>
          <w:szCs w:val="36"/>
        </w:rPr>
      </w:pPr>
    </w:p>
    <w:p w14:paraId="17378DD0" w14:textId="77777777" w:rsidR="00F80AF3" w:rsidRDefault="00F80AF3">
      <w:pPr>
        <w:rPr>
          <w:rFonts w:ascii="Trebuchet MS" w:hAnsi="Trebuchet MS"/>
          <w:b/>
          <w:sz w:val="36"/>
          <w:szCs w:val="36"/>
        </w:rPr>
      </w:pPr>
    </w:p>
    <w:p w14:paraId="621955B8" w14:textId="77777777" w:rsidR="005C7708" w:rsidRDefault="005C7708">
      <w:pPr>
        <w:rPr>
          <w:rFonts w:ascii="Trebuchet MS" w:hAnsi="Trebuchet MS"/>
          <w:b/>
          <w:sz w:val="36"/>
          <w:szCs w:val="36"/>
        </w:rPr>
      </w:pPr>
    </w:p>
    <w:p w14:paraId="21D2D296" w14:textId="421A1A44" w:rsidR="001F6209" w:rsidRDefault="001F6209">
      <w:r>
        <w:rPr>
          <w:rFonts w:ascii="Trebuchet MS" w:hAnsi="Trebuchet MS"/>
        </w:rPr>
        <w:t xml:space="preserve">        </w:t>
      </w:r>
      <w:r w:rsidR="00C500D6">
        <w:rPr>
          <w:rFonts w:ascii="Trebuchet MS" w:hAnsi="Trebuchet MS"/>
          <w:noProof/>
        </w:rPr>
        <w:drawing>
          <wp:inline distT="0" distB="0" distL="0" distR="0" wp14:anchorId="1DE7BF20" wp14:editId="4E0F7576">
            <wp:extent cx="1487805" cy="6826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7805" cy="682625"/>
                    </a:xfrm>
                    <a:prstGeom prst="rect">
                      <a:avLst/>
                    </a:prstGeom>
                    <a:noFill/>
                  </pic:spPr>
                </pic:pic>
              </a:graphicData>
            </a:graphic>
          </wp:inline>
        </w:drawing>
      </w:r>
      <w:r>
        <w:rPr>
          <w:rFonts w:ascii="Trebuchet MS" w:hAnsi="Trebuchet MS"/>
        </w:rPr>
        <w:t xml:space="preserve"> </w:t>
      </w:r>
      <w:r>
        <w:rPr>
          <w:rFonts w:ascii="Trebuchet MS" w:hAnsi="Trebuchet MS"/>
          <w:sz w:val="32"/>
          <w:szCs w:val="32"/>
        </w:rPr>
        <w:t>Permission to administer medicine form</w:t>
      </w:r>
    </w:p>
    <w:p w14:paraId="2FE5944B" w14:textId="77777777" w:rsidR="001F6209" w:rsidRDefault="001F6209">
      <w:pPr>
        <w:rPr>
          <w:rFonts w:ascii="Trebuchet MS" w:hAnsi="Trebuchet MS"/>
          <w:sz w:val="16"/>
        </w:rPr>
      </w:pPr>
      <w:r>
        <w:rPr>
          <w:rFonts w:ascii="Trebuchet MS" w:hAnsi="Trebuchet MS"/>
          <w:sz w:val="16"/>
        </w:rPr>
        <w:t xml:space="preserve"> </w:t>
      </w:r>
    </w:p>
    <w:tbl>
      <w:tblPr>
        <w:tblW w:w="0" w:type="auto"/>
        <w:tblInd w:w="-5" w:type="dxa"/>
        <w:tblLayout w:type="fixed"/>
        <w:tblLook w:val="0000" w:firstRow="0" w:lastRow="0" w:firstColumn="0" w:lastColumn="0" w:noHBand="0" w:noVBand="0"/>
      </w:tblPr>
      <w:tblGrid>
        <w:gridCol w:w="4503"/>
        <w:gridCol w:w="5928"/>
      </w:tblGrid>
      <w:tr w:rsidR="001F6209" w14:paraId="74AE033D" w14:textId="77777777">
        <w:tc>
          <w:tcPr>
            <w:tcW w:w="4503" w:type="dxa"/>
            <w:tcBorders>
              <w:top w:val="single" w:sz="4" w:space="0" w:color="000000"/>
              <w:left w:val="single" w:sz="4" w:space="0" w:color="000000"/>
              <w:bottom w:val="single" w:sz="4" w:space="0" w:color="000000"/>
            </w:tcBorders>
            <w:shd w:val="clear" w:color="auto" w:fill="auto"/>
          </w:tcPr>
          <w:p w14:paraId="1576D163" w14:textId="77777777" w:rsidR="001F6209" w:rsidRDefault="001F6209">
            <w:pPr>
              <w:snapToGrid w:val="0"/>
              <w:rPr>
                <w:rFonts w:ascii="Trebuchet MS" w:hAnsi="Trebuchet MS" w:cs="Arial"/>
              </w:rPr>
            </w:pPr>
            <w:r>
              <w:rPr>
                <w:rFonts w:ascii="Trebuchet MS" w:hAnsi="Trebuchet MS" w:cs="Arial"/>
              </w:rPr>
              <w:t xml:space="preserve">Child’s name: </w:t>
            </w:r>
          </w:p>
          <w:p w14:paraId="0A4B6D6A" w14:textId="77777777" w:rsidR="001F6209" w:rsidRDefault="001F6209">
            <w:pPr>
              <w:rPr>
                <w:rFonts w:ascii="Trebuchet MS" w:hAnsi="Trebuchet MS" w:cs="Arial"/>
              </w:rPr>
            </w:pPr>
          </w:p>
          <w:p w14:paraId="0AB13E4F" w14:textId="77777777" w:rsidR="001F6209" w:rsidRDefault="001F6209">
            <w:pPr>
              <w:rPr>
                <w:rFonts w:ascii="Trebuchet MS" w:hAnsi="Trebuchet MS" w:cs="Arial"/>
              </w:rPr>
            </w:pPr>
            <w:r>
              <w:rPr>
                <w:rFonts w:ascii="Trebuchet MS" w:hAnsi="Trebuchet MS" w:cs="Arial"/>
              </w:rPr>
              <w:t>Date of birth:</w:t>
            </w:r>
          </w:p>
          <w:p w14:paraId="4CB020C5" w14:textId="77777777" w:rsidR="001F6209" w:rsidRDefault="001F6209">
            <w:pPr>
              <w:rPr>
                <w:rFonts w:ascii="Trebuchet MS" w:hAnsi="Trebuchet MS" w:cs="Arial"/>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14:paraId="1BE61360" w14:textId="77777777" w:rsidR="001F6209" w:rsidRDefault="001F6209">
            <w:pPr>
              <w:snapToGrid w:val="0"/>
              <w:rPr>
                <w:rFonts w:ascii="Trebuchet MS" w:hAnsi="Trebuchet MS" w:cs="Arial"/>
              </w:rPr>
            </w:pPr>
            <w:r>
              <w:rPr>
                <w:rFonts w:ascii="Trebuchet MS" w:hAnsi="Trebuchet MS" w:cs="Arial"/>
              </w:rPr>
              <w:t>Child’s address:</w:t>
            </w:r>
          </w:p>
          <w:p w14:paraId="648217F3" w14:textId="77777777" w:rsidR="001F6209" w:rsidRDefault="001F6209">
            <w:pPr>
              <w:rPr>
                <w:rFonts w:ascii="Trebuchet MS" w:hAnsi="Trebuchet MS" w:cs="Arial"/>
              </w:rPr>
            </w:pPr>
          </w:p>
          <w:p w14:paraId="6DDDA974" w14:textId="77777777" w:rsidR="001F6209" w:rsidRDefault="001F6209">
            <w:pPr>
              <w:rPr>
                <w:rFonts w:ascii="Trebuchet MS" w:hAnsi="Trebuchet MS" w:cs="Arial"/>
              </w:rPr>
            </w:pPr>
          </w:p>
          <w:p w14:paraId="6BBAC1B9" w14:textId="77777777" w:rsidR="001F6209" w:rsidRDefault="001F6209">
            <w:pPr>
              <w:rPr>
                <w:rFonts w:ascii="Trebuchet MS" w:hAnsi="Trebuchet MS" w:cs="Arial"/>
              </w:rPr>
            </w:pPr>
            <w:r>
              <w:rPr>
                <w:rFonts w:ascii="Trebuchet MS" w:hAnsi="Trebuchet MS" w:cs="Arial"/>
              </w:rPr>
              <w:t>Parent’s contact no:</w:t>
            </w:r>
          </w:p>
          <w:p w14:paraId="76A6B656" w14:textId="77777777" w:rsidR="001F6209" w:rsidRDefault="001F6209">
            <w:pPr>
              <w:rPr>
                <w:rFonts w:ascii="Trebuchet MS" w:hAnsi="Trebuchet MS" w:cs="Arial"/>
              </w:rPr>
            </w:pPr>
          </w:p>
        </w:tc>
      </w:tr>
      <w:tr w:rsidR="001F6209" w14:paraId="08F30E78" w14:textId="77777777">
        <w:tc>
          <w:tcPr>
            <w:tcW w:w="4503" w:type="dxa"/>
            <w:tcBorders>
              <w:top w:val="single" w:sz="4" w:space="0" w:color="000000"/>
              <w:left w:val="single" w:sz="4" w:space="0" w:color="000000"/>
              <w:bottom w:val="single" w:sz="4" w:space="0" w:color="000000"/>
            </w:tcBorders>
            <w:shd w:val="clear" w:color="auto" w:fill="auto"/>
          </w:tcPr>
          <w:p w14:paraId="52BF410E" w14:textId="77777777" w:rsidR="001F6209" w:rsidRDefault="001F6209">
            <w:pPr>
              <w:snapToGrid w:val="0"/>
              <w:rPr>
                <w:rFonts w:ascii="Trebuchet MS" w:hAnsi="Trebuchet MS" w:cs="Arial"/>
              </w:rPr>
            </w:pPr>
            <w:r>
              <w:rPr>
                <w:rFonts w:ascii="Trebuchet MS" w:hAnsi="Trebuchet MS" w:cs="Arial"/>
              </w:rPr>
              <w:t>Doctor’s name:</w:t>
            </w:r>
          </w:p>
          <w:p w14:paraId="0E2FA6B5" w14:textId="77777777" w:rsidR="001F6209" w:rsidRDefault="001F6209">
            <w:pPr>
              <w:rPr>
                <w:rFonts w:ascii="Trebuchet MS" w:hAnsi="Trebuchet MS" w:cs="Arial"/>
              </w:rPr>
            </w:pPr>
          </w:p>
          <w:p w14:paraId="551B2174" w14:textId="77777777" w:rsidR="001F6209" w:rsidRDefault="001F6209">
            <w:pPr>
              <w:rPr>
                <w:rFonts w:ascii="Trebuchet MS" w:hAnsi="Trebuchet MS" w:cs="Arial"/>
              </w:rPr>
            </w:pPr>
            <w:r>
              <w:rPr>
                <w:rFonts w:ascii="Trebuchet MS" w:hAnsi="Trebuchet MS" w:cs="Arial"/>
              </w:rPr>
              <w:t>Address of surgery:</w:t>
            </w:r>
          </w:p>
          <w:p w14:paraId="0CDF45B9" w14:textId="77777777" w:rsidR="001F6209" w:rsidRDefault="001F6209">
            <w:pPr>
              <w:rPr>
                <w:rFonts w:ascii="Trebuchet MS" w:hAnsi="Trebuchet MS" w:cs="Arial"/>
              </w:rPr>
            </w:pPr>
          </w:p>
          <w:p w14:paraId="6C8270DE" w14:textId="77777777" w:rsidR="001F6209" w:rsidRDefault="001F6209">
            <w:pPr>
              <w:rPr>
                <w:rFonts w:ascii="Trebuchet MS" w:hAnsi="Trebuchet MS" w:cs="Arial"/>
              </w:rPr>
            </w:pPr>
          </w:p>
          <w:p w14:paraId="6330EA5C" w14:textId="77777777" w:rsidR="001F6209" w:rsidRDefault="001F6209">
            <w:pPr>
              <w:rPr>
                <w:rFonts w:ascii="Trebuchet MS" w:hAnsi="Trebuchet MS" w:cs="Arial"/>
              </w:rPr>
            </w:pPr>
          </w:p>
          <w:p w14:paraId="669BB30C" w14:textId="77777777" w:rsidR="001F6209" w:rsidRDefault="001F6209">
            <w:pPr>
              <w:rPr>
                <w:rFonts w:ascii="Trebuchet MS" w:hAnsi="Trebuchet MS" w:cs="Arial"/>
              </w:rPr>
            </w:pPr>
          </w:p>
          <w:p w14:paraId="7E30B536" w14:textId="77777777" w:rsidR="001F6209" w:rsidRDefault="001F6209">
            <w:pPr>
              <w:rPr>
                <w:rFonts w:ascii="Trebuchet MS" w:hAnsi="Trebuchet MS" w:cs="Arial"/>
              </w:rPr>
            </w:pPr>
          </w:p>
          <w:p w14:paraId="2DA4E15D" w14:textId="77777777" w:rsidR="001F6209" w:rsidRDefault="001F6209">
            <w:pPr>
              <w:rPr>
                <w:rFonts w:ascii="Trebuchet MS" w:hAnsi="Trebuchet MS" w:cs="Arial"/>
              </w:rPr>
            </w:pPr>
            <w:r>
              <w:rPr>
                <w:rFonts w:ascii="Trebuchet MS" w:hAnsi="Trebuchet MS" w:cs="Arial"/>
              </w:rPr>
              <w:t>Telephone no:</w:t>
            </w:r>
          </w:p>
          <w:p w14:paraId="2966734B" w14:textId="77777777" w:rsidR="001F6209" w:rsidRDefault="001F6209">
            <w:pPr>
              <w:rPr>
                <w:rFonts w:ascii="Trebuchet MS" w:hAnsi="Trebuchet MS" w:cs="Arial"/>
              </w:rPr>
            </w:pPr>
          </w:p>
          <w:p w14:paraId="5A61DB29" w14:textId="77777777" w:rsidR="001F6209" w:rsidRDefault="001F6209">
            <w:pPr>
              <w:rPr>
                <w:rFonts w:ascii="Trebuchet MS" w:hAnsi="Trebuchet MS" w:cs="Arial"/>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14:paraId="7721A8B4" w14:textId="77777777" w:rsidR="001F6209" w:rsidRDefault="001F6209">
            <w:pPr>
              <w:snapToGrid w:val="0"/>
              <w:rPr>
                <w:rFonts w:ascii="Trebuchet MS" w:hAnsi="Trebuchet MS" w:cs="Arial"/>
              </w:rPr>
            </w:pPr>
            <w:r>
              <w:rPr>
                <w:rFonts w:ascii="Trebuchet MS" w:hAnsi="Trebuchet MS" w:cs="Arial"/>
              </w:rPr>
              <w:t>Name of medicine:</w:t>
            </w:r>
          </w:p>
          <w:p w14:paraId="61520869" w14:textId="77777777" w:rsidR="001F6209" w:rsidRDefault="001F6209">
            <w:pPr>
              <w:rPr>
                <w:rFonts w:ascii="Trebuchet MS" w:hAnsi="Trebuchet MS" w:cs="Arial"/>
              </w:rPr>
            </w:pPr>
          </w:p>
          <w:p w14:paraId="23198A46" w14:textId="77777777" w:rsidR="001F6209" w:rsidRDefault="001F6209">
            <w:pPr>
              <w:rPr>
                <w:rFonts w:ascii="Trebuchet MS" w:hAnsi="Trebuchet MS" w:cs="Arial"/>
              </w:rPr>
            </w:pPr>
            <w:r>
              <w:rPr>
                <w:rFonts w:ascii="Trebuchet MS" w:hAnsi="Trebuchet MS" w:cs="Arial"/>
              </w:rPr>
              <w:t>Reason for requirement</w:t>
            </w:r>
          </w:p>
          <w:p w14:paraId="25DA6903" w14:textId="77777777" w:rsidR="001F6209" w:rsidRDefault="001F6209">
            <w:pPr>
              <w:rPr>
                <w:rFonts w:ascii="Trebuchet MS" w:hAnsi="Trebuchet MS" w:cs="Arial"/>
              </w:rPr>
            </w:pPr>
          </w:p>
          <w:p w14:paraId="46FB59CD" w14:textId="77777777" w:rsidR="001F6209" w:rsidRDefault="001F6209">
            <w:pPr>
              <w:rPr>
                <w:rFonts w:ascii="Trebuchet MS" w:hAnsi="Trebuchet MS" w:cs="Arial"/>
              </w:rPr>
            </w:pPr>
            <w:r>
              <w:rPr>
                <w:rFonts w:ascii="Trebuchet MS" w:hAnsi="Trebuchet MS" w:cs="Arial"/>
              </w:rPr>
              <w:t>Dosage:</w:t>
            </w:r>
          </w:p>
          <w:p w14:paraId="33B0F2C7" w14:textId="77777777" w:rsidR="001F6209" w:rsidRDefault="001F6209">
            <w:pPr>
              <w:rPr>
                <w:rFonts w:ascii="Trebuchet MS" w:hAnsi="Trebuchet MS" w:cs="Arial"/>
              </w:rPr>
            </w:pPr>
          </w:p>
          <w:p w14:paraId="265E85F3" w14:textId="77777777" w:rsidR="001F6209" w:rsidRDefault="001F6209">
            <w:pPr>
              <w:rPr>
                <w:rFonts w:ascii="Trebuchet MS" w:hAnsi="Trebuchet MS" w:cs="Arial"/>
              </w:rPr>
            </w:pPr>
            <w:r>
              <w:rPr>
                <w:rFonts w:ascii="Trebuchet MS" w:hAnsi="Trebuchet MS" w:cs="Arial"/>
              </w:rPr>
              <w:t>Times to be administered:</w:t>
            </w:r>
          </w:p>
          <w:p w14:paraId="134583F6" w14:textId="77777777" w:rsidR="001F6209" w:rsidRDefault="001F6209">
            <w:pPr>
              <w:rPr>
                <w:rFonts w:ascii="Trebuchet MS" w:hAnsi="Trebuchet MS" w:cs="Arial"/>
              </w:rPr>
            </w:pPr>
          </w:p>
          <w:p w14:paraId="6CE42F2F" w14:textId="77777777" w:rsidR="001F6209" w:rsidRDefault="001F6209">
            <w:pPr>
              <w:rPr>
                <w:rFonts w:ascii="Trebuchet MS" w:hAnsi="Trebuchet MS" w:cs="Arial"/>
              </w:rPr>
            </w:pPr>
            <w:r>
              <w:rPr>
                <w:rFonts w:ascii="Trebuchet MS" w:hAnsi="Trebuchet MS" w:cs="Arial"/>
              </w:rPr>
              <w:t>Storage requirements</w:t>
            </w:r>
          </w:p>
        </w:tc>
      </w:tr>
      <w:tr w:rsidR="001F6209" w14:paraId="1874A1E8" w14:textId="77777777">
        <w:tc>
          <w:tcPr>
            <w:tcW w:w="4503" w:type="dxa"/>
            <w:tcBorders>
              <w:top w:val="single" w:sz="4" w:space="0" w:color="000000"/>
              <w:left w:val="single" w:sz="4" w:space="0" w:color="000000"/>
              <w:bottom w:val="single" w:sz="4" w:space="0" w:color="000000"/>
            </w:tcBorders>
            <w:shd w:val="clear" w:color="auto" w:fill="auto"/>
          </w:tcPr>
          <w:p w14:paraId="6F7ED6C0" w14:textId="77777777" w:rsidR="001F6209" w:rsidRDefault="001F6209">
            <w:pPr>
              <w:autoSpaceDE w:val="0"/>
              <w:snapToGrid w:val="0"/>
              <w:rPr>
                <w:rFonts w:ascii="Trebuchet MS" w:hAnsi="Trebuchet MS" w:cs="CenturyGothic-Bold"/>
                <w:bCs/>
              </w:rPr>
            </w:pPr>
            <w:r>
              <w:rPr>
                <w:rFonts w:ascii="Trebuchet MS" w:hAnsi="Trebuchet MS" w:cs="CenturyGothic-Bold"/>
                <w:bCs/>
              </w:rPr>
              <w:t>I give permission for staff to treat my child with the following:</w:t>
            </w:r>
          </w:p>
          <w:p w14:paraId="700176B0" w14:textId="77777777" w:rsidR="001F6209" w:rsidRDefault="001F6209">
            <w:pPr>
              <w:autoSpaceDE w:val="0"/>
              <w:rPr>
                <w:rFonts w:ascii="Trebuchet MS" w:hAnsi="Trebuchet MS" w:cs="CenturyGothic-Bold"/>
                <w:bCs/>
              </w:rPr>
            </w:pPr>
          </w:p>
          <w:p w14:paraId="0333305B" w14:textId="77777777" w:rsidR="001F6209" w:rsidRDefault="001F6209">
            <w:pPr>
              <w:autoSpaceDE w:val="0"/>
              <w:rPr>
                <w:rFonts w:ascii="Trebuchet MS" w:hAnsi="Trebuchet MS" w:cs="CenturyGothic-Bold"/>
                <w:b/>
                <w:bCs/>
              </w:rPr>
            </w:pPr>
            <w:r>
              <w:rPr>
                <w:rFonts w:ascii="Trebuchet MS" w:hAnsi="Trebuchet MS" w:cs="CenturyGothic-Bold"/>
                <w:b/>
                <w:bCs/>
              </w:rPr>
              <w:t xml:space="preserve">Bandages                            </w:t>
            </w:r>
            <w:r w:rsidR="005C7708">
              <w:rPr>
                <w:rFonts w:ascii="Trebuchet MS" w:hAnsi="Trebuchet MS" w:cs="CenturyGothic-Bold"/>
                <w:b/>
                <w:bCs/>
              </w:rPr>
              <w:t xml:space="preserve"> </w:t>
            </w:r>
            <w:r>
              <w:rPr>
                <w:rFonts w:ascii="Trebuchet MS" w:hAnsi="Trebuchet MS" w:cs="CenturyGothic-Bold"/>
                <w:b/>
                <w:bCs/>
              </w:rPr>
              <w:t xml:space="preserve">YES/NO                                   </w:t>
            </w:r>
          </w:p>
          <w:p w14:paraId="5DD2D49F" w14:textId="77777777" w:rsidR="001F6209" w:rsidRDefault="001F6209">
            <w:pPr>
              <w:autoSpaceDE w:val="0"/>
              <w:rPr>
                <w:rFonts w:ascii="Trebuchet MS" w:hAnsi="Trebuchet MS" w:cs="CenturyGothic-Bold"/>
                <w:b/>
                <w:bCs/>
              </w:rPr>
            </w:pPr>
            <w:r>
              <w:rPr>
                <w:rFonts w:ascii="Trebuchet MS" w:hAnsi="Trebuchet MS" w:cs="CenturyGothic-Bold"/>
                <w:b/>
                <w:bCs/>
              </w:rPr>
              <w:t xml:space="preserve">Micropore Tape                   YES/NO                                   </w:t>
            </w:r>
          </w:p>
          <w:p w14:paraId="7C33AF21" w14:textId="77777777" w:rsidR="001F6209" w:rsidRDefault="001F6209">
            <w:pPr>
              <w:autoSpaceDE w:val="0"/>
              <w:rPr>
                <w:rFonts w:ascii="Trebuchet MS" w:hAnsi="Trebuchet MS" w:cs="CenturyGothic-Bold"/>
                <w:b/>
                <w:bCs/>
              </w:rPr>
            </w:pPr>
            <w:r>
              <w:rPr>
                <w:rFonts w:ascii="Trebuchet MS" w:hAnsi="Trebuchet MS" w:cs="CenturyGothic-Bold"/>
                <w:b/>
                <w:bCs/>
              </w:rPr>
              <w:t>Plasters                               YES/NO</w:t>
            </w:r>
          </w:p>
          <w:p w14:paraId="65D26DE3" w14:textId="77777777" w:rsidR="001F6209" w:rsidRDefault="001F6209">
            <w:pPr>
              <w:autoSpaceDE w:val="0"/>
              <w:rPr>
                <w:rFonts w:ascii="Trebuchet MS" w:hAnsi="Trebuchet MS" w:cs="CenturyGothic-Bold"/>
                <w:b/>
                <w:bCs/>
              </w:rPr>
            </w:pPr>
            <w:r>
              <w:rPr>
                <w:rFonts w:ascii="Trebuchet MS" w:hAnsi="Trebuchet MS" w:cs="CenturyGothic-Bold"/>
                <w:b/>
                <w:bCs/>
              </w:rPr>
              <w:t>Gauze                                  YES/NO</w:t>
            </w:r>
          </w:p>
          <w:p w14:paraId="54CE82B1" w14:textId="77777777" w:rsidR="001F6209" w:rsidRDefault="001F6209">
            <w:pPr>
              <w:autoSpaceDE w:val="0"/>
              <w:rPr>
                <w:rFonts w:ascii="Trebuchet MS" w:hAnsi="Trebuchet MS" w:cs="CenturyGothic-Bold"/>
                <w:b/>
                <w:bCs/>
              </w:rPr>
            </w:pPr>
            <w:r>
              <w:rPr>
                <w:rFonts w:ascii="Trebuchet MS" w:hAnsi="Trebuchet MS" w:cs="CenturyGothic-Bold"/>
                <w:b/>
                <w:bCs/>
              </w:rPr>
              <w:t>Cotton Wool                         YES/NO</w:t>
            </w:r>
          </w:p>
          <w:p w14:paraId="1178A95A" w14:textId="77777777" w:rsidR="001F6209" w:rsidRDefault="001F6209">
            <w:pPr>
              <w:autoSpaceDE w:val="0"/>
              <w:rPr>
                <w:rFonts w:ascii="Trebuchet MS" w:hAnsi="Trebuchet MS" w:cs="CenturyGothic-Bold"/>
                <w:b/>
                <w:bCs/>
              </w:rPr>
            </w:pPr>
            <w:r>
              <w:rPr>
                <w:rFonts w:ascii="Trebuchet MS" w:hAnsi="Trebuchet MS" w:cs="CenturyGothic-Bold"/>
                <w:b/>
                <w:bCs/>
              </w:rPr>
              <w:t>Comments:</w:t>
            </w:r>
          </w:p>
          <w:p w14:paraId="5D05AE7F" w14:textId="77777777" w:rsidR="001F6209" w:rsidRDefault="001F6209">
            <w:pPr>
              <w:rPr>
                <w:rFonts w:ascii="Trebuchet MS" w:hAnsi="Trebuchet MS" w:cs="CenturyGothic-Bold"/>
                <w:b/>
                <w:bCs/>
              </w:rPr>
            </w:pPr>
          </w:p>
          <w:p w14:paraId="3E041EF2" w14:textId="77777777" w:rsidR="00AB00CA" w:rsidRDefault="00AB00CA">
            <w:pPr>
              <w:rPr>
                <w:rFonts w:ascii="Trebuchet MS" w:hAnsi="Trebuchet MS" w:cs="CenturyGothic-Bold"/>
                <w:b/>
                <w:bCs/>
              </w:rPr>
            </w:pPr>
          </w:p>
          <w:p w14:paraId="3F23F777" w14:textId="77777777" w:rsidR="00AB00CA" w:rsidRDefault="00AB00CA">
            <w:pPr>
              <w:rPr>
                <w:rFonts w:ascii="Trebuchet MS" w:hAnsi="Trebuchet MS" w:cs="CenturyGothic-Bold"/>
                <w:b/>
                <w:bCs/>
              </w:rPr>
            </w:pPr>
          </w:p>
          <w:p w14:paraId="61D969FE" w14:textId="77777777" w:rsidR="001F6209" w:rsidRDefault="001F6209">
            <w:pPr>
              <w:rPr>
                <w:rFonts w:ascii="Trebuchet MS" w:hAnsi="Trebuchet MS" w:cs="Arial"/>
                <w:b/>
              </w:rPr>
            </w:pPr>
          </w:p>
        </w:tc>
        <w:tc>
          <w:tcPr>
            <w:tcW w:w="5928" w:type="dxa"/>
            <w:tcBorders>
              <w:top w:val="single" w:sz="4" w:space="0" w:color="000000"/>
              <w:left w:val="single" w:sz="4" w:space="0" w:color="000000"/>
              <w:bottom w:val="single" w:sz="4" w:space="0" w:color="000000"/>
              <w:right w:val="single" w:sz="4" w:space="0" w:color="000000"/>
            </w:tcBorders>
            <w:shd w:val="clear" w:color="auto" w:fill="auto"/>
          </w:tcPr>
          <w:p w14:paraId="6CC42656" w14:textId="77777777" w:rsidR="001F6209" w:rsidRDefault="001F6209">
            <w:pPr>
              <w:autoSpaceDE w:val="0"/>
              <w:snapToGrid w:val="0"/>
              <w:rPr>
                <w:rFonts w:ascii="Trebuchet MS" w:hAnsi="Trebuchet MS" w:cs="CenturyGothic-Bold"/>
                <w:b/>
                <w:bCs/>
              </w:rPr>
            </w:pPr>
            <w:r>
              <w:rPr>
                <w:rFonts w:ascii="Trebuchet MS" w:hAnsi="Trebuchet MS" w:cs="CenturyGothic-Bold"/>
                <w:b/>
                <w:bCs/>
              </w:rPr>
              <w:t>Permission to take to Hospital/Doctors</w:t>
            </w:r>
          </w:p>
          <w:p w14:paraId="3BFFB51E" w14:textId="77777777" w:rsidR="001F6209" w:rsidRDefault="001F6209">
            <w:pPr>
              <w:autoSpaceDE w:val="0"/>
              <w:rPr>
                <w:rFonts w:ascii="Trebuchet MS" w:hAnsi="Trebuchet MS" w:cs="CenturyGothic"/>
              </w:rPr>
            </w:pPr>
          </w:p>
          <w:p w14:paraId="5BD40DBF" w14:textId="012263A6" w:rsidR="001F6209" w:rsidRDefault="001F6209">
            <w:pPr>
              <w:autoSpaceDE w:val="0"/>
              <w:rPr>
                <w:rFonts w:ascii="Trebuchet MS" w:hAnsi="Trebuchet MS" w:cs="CenturyGothic"/>
              </w:rPr>
            </w:pPr>
            <w:r>
              <w:rPr>
                <w:rFonts w:ascii="Trebuchet MS" w:hAnsi="Trebuchet MS" w:cs="CenturyGothic"/>
              </w:rPr>
              <w:t xml:space="preserve">In case of emergency, I give permission for the staff of </w:t>
            </w:r>
            <w:r w:rsidR="005C7708">
              <w:rPr>
                <w:rFonts w:ascii="Trebuchet MS" w:hAnsi="Trebuchet MS" w:cs="CenturyGothic"/>
              </w:rPr>
              <w:t xml:space="preserve">Barnack Pre-school </w:t>
            </w:r>
            <w:r>
              <w:rPr>
                <w:rFonts w:ascii="Trebuchet MS" w:hAnsi="Trebuchet MS" w:cs="CenturyGothic"/>
              </w:rPr>
              <w:t>to seek necessary emergency medical advice or treatment. (Please note that we will contact you immediately)</w:t>
            </w:r>
          </w:p>
          <w:p w14:paraId="71204E05" w14:textId="77777777" w:rsidR="001F6209" w:rsidRDefault="001F6209">
            <w:pPr>
              <w:rPr>
                <w:rFonts w:ascii="Trebuchet MS" w:hAnsi="Trebuchet MS" w:cs="Arial"/>
                <w:b/>
              </w:rPr>
            </w:pPr>
          </w:p>
          <w:p w14:paraId="7F5E1CC2" w14:textId="77777777" w:rsidR="001F6209" w:rsidRDefault="001F6209">
            <w:pPr>
              <w:rPr>
                <w:rFonts w:ascii="Trebuchet MS" w:hAnsi="Trebuchet MS" w:cs="Arial"/>
                <w:b/>
              </w:rPr>
            </w:pPr>
            <w:r>
              <w:rPr>
                <w:rFonts w:ascii="Trebuchet MS" w:hAnsi="Trebuchet MS" w:cs="Arial"/>
                <w:b/>
              </w:rPr>
              <w:t>YES/NO</w:t>
            </w:r>
          </w:p>
          <w:p w14:paraId="588243EC" w14:textId="77777777" w:rsidR="001F6209" w:rsidRDefault="001F6209">
            <w:pPr>
              <w:rPr>
                <w:rFonts w:ascii="Trebuchet MS" w:hAnsi="Trebuchet MS" w:cs="Arial"/>
                <w:b/>
              </w:rPr>
            </w:pPr>
          </w:p>
        </w:tc>
      </w:tr>
    </w:tbl>
    <w:p w14:paraId="4D740DB5" w14:textId="77777777" w:rsidR="001F6209" w:rsidRDefault="001F6209">
      <w:pPr>
        <w:rPr>
          <w:rFonts w:ascii="Trebuchet MS" w:hAnsi="Trebuchet MS" w:cs="Arial"/>
          <w:sz w:val="16"/>
        </w:rPr>
      </w:pPr>
    </w:p>
    <w:p w14:paraId="783EBD14" w14:textId="77777777" w:rsidR="001F6209" w:rsidRDefault="001F6209">
      <w:pPr>
        <w:rPr>
          <w:rFonts w:ascii="Trebuchet MS" w:hAnsi="Trebuchet MS" w:cs="Arial"/>
        </w:rPr>
      </w:pPr>
      <w:r>
        <w:rPr>
          <w:rFonts w:ascii="Trebuchet MS" w:hAnsi="Trebuchet MS" w:cs="Arial"/>
        </w:rPr>
        <w:t>I give permission for medicine/treatment to be given to my child in accordance with the details above.</w:t>
      </w:r>
    </w:p>
    <w:p w14:paraId="19E8B0CA" w14:textId="77777777" w:rsidR="001F6209" w:rsidRDefault="001F6209">
      <w:pPr>
        <w:rPr>
          <w:rFonts w:ascii="Trebuchet MS" w:hAnsi="Trebuchet MS" w:cs="Arial"/>
        </w:rPr>
      </w:pPr>
    </w:p>
    <w:p w14:paraId="0ED2E710" w14:textId="77777777" w:rsidR="001F6209" w:rsidRDefault="001F6209">
      <w:pPr>
        <w:tabs>
          <w:tab w:val="left" w:leader="underscore" w:pos="10206"/>
        </w:tabs>
        <w:rPr>
          <w:rFonts w:ascii="Trebuchet MS" w:hAnsi="Trebuchet MS" w:cs="Arial"/>
        </w:rPr>
      </w:pPr>
      <w:r>
        <w:rPr>
          <w:rFonts w:ascii="Trebuchet MS" w:hAnsi="Trebuchet MS" w:cs="Arial"/>
        </w:rPr>
        <w:t xml:space="preserve">Parent’s signature: </w:t>
      </w:r>
      <w:r>
        <w:rPr>
          <w:rFonts w:ascii="Trebuchet MS" w:hAnsi="Trebuchet MS" w:cs="Arial"/>
        </w:rPr>
        <w:tab/>
      </w:r>
    </w:p>
    <w:p w14:paraId="4BF714B2" w14:textId="77777777" w:rsidR="001F6209" w:rsidRDefault="001F6209">
      <w:pPr>
        <w:pStyle w:val="BodyText"/>
        <w:rPr>
          <w:rFonts w:ascii="Trebuchet MS" w:hAnsi="Trebuchet MS"/>
          <w:sz w:val="24"/>
        </w:rPr>
      </w:pPr>
    </w:p>
    <w:p w14:paraId="60E1E03B" w14:textId="77777777" w:rsidR="001F6209" w:rsidRDefault="001F6209">
      <w:pPr>
        <w:pStyle w:val="BodyText"/>
        <w:tabs>
          <w:tab w:val="left" w:leader="underscore" w:pos="10206"/>
        </w:tabs>
        <w:rPr>
          <w:rFonts w:ascii="Trebuchet MS" w:hAnsi="Trebuchet MS"/>
          <w:sz w:val="24"/>
        </w:rPr>
      </w:pPr>
      <w:r>
        <w:rPr>
          <w:rFonts w:ascii="Trebuchet MS" w:hAnsi="Trebuchet MS"/>
          <w:sz w:val="24"/>
        </w:rPr>
        <w:t xml:space="preserve">Parent’s name: </w:t>
      </w:r>
      <w:r>
        <w:rPr>
          <w:rFonts w:ascii="Trebuchet MS" w:hAnsi="Trebuchet MS"/>
          <w:sz w:val="24"/>
        </w:rPr>
        <w:tab/>
      </w:r>
    </w:p>
    <w:p w14:paraId="54642308" w14:textId="77777777" w:rsidR="001F6209" w:rsidRDefault="001F6209">
      <w:pPr>
        <w:rPr>
          <w:rFonts w:ascii="Trebuchet MS" w:hAnsi="Trebuchet MS" w:cs="Arial"/>
        </w:rPr>
      </w:pPr>
    </w:p>
    <w:p w14:paraId="20A0BD74" w14:textId="77777777" w:rsidR="001F6209" w:rsidRDefault="001F6209">
      <w:pPr>
        <w:rPr>
          <w:rFonts w:ascii="Trebuchet MS" w:hAnsi="Trebuchet MS" w:cs="Arial"/>
        </w:rPr>
      </w:pPr>
      <w:r>
        <w:rPr>
          <w:rFonts w:ascii="Trebuchet MS" w:hAnsi="Trebuchet MS" w:cs="Arial"/>
        </w:rPr>
        <w:t>Date: ___________________________________</w:t>
      </w:r>
    </w:p>
    <w:p w14:paraId="5190D2EC" w14:textId="77777777" w:rsidR="001F6209" w:rsidRDefault="001F6209">
      <w:pPr>
        <w:rPr>
          <w:rFonts w:ascii="Trebuchet MS" w:hAnsi="Trebuchet MS" w:cs="Arial"/>
          <w:sz w:val="28"/>
        </w:rPr>
      </w:pPr>
    </w:p>
    <w:p w14:paraId="3BF88206" w14:textId="1F558790" w:rsidR="001F6209" w:rsidRDefault="001F6209">
      <w:pPr>
        <w:pStyle w:val="Emphasise"/>
        <w:numPr>
          <w:ilvl w:val="0"/>
          <w:numId w:val="3"/>
        </w:numPr>
        <w:rPr>
          <w:rFonts w:ascii="Trebuchet MS" w:hAnsi="Trebuchet MS"/>
          <w:u w:val="none"/>
        </w:rPr>
      </w:pPr>
      <w:r>
        <w:rPr>
          <w:rFonts w:ascii="Trebuchet MS" w:hAnsi="Trebuchet MS"/>
          <w:u w:val="none"/>
        </w:rPr>
        <w:t xml:space="preserve">Staff at </w:t>
      </w:r>
      <w:r w:rsidR="005C7708">
        <w:rPr>
          <w:rFonts w:ascii="Trebuchet MS" w:hAnsi="Trebuchet MS"/>
          <w:u w:val="none"/>
        </w:rPr>
        <w:t>Barnack Pre-school</w:t>
      </w:r>
      <w:r w:rsidR="00D846B6">
        <w:rPr>
          <w:rFonts w:ascii="Trebuchet MS" w:hAnsi="Trebuchet MS"/>
          <w:u w:val="none"/>
        </w:rPr>
        <w:t xml:space="preserve"> </w:t>
      </w:r>
      <w:r>
        <w:rPr>
          <w:rFonts w:ascii="Trebuchet MS" w:hAnsi="Trebuchet MS"/>
          <w:u w:val="none"/>
        </w:rPr>
        <w:t xml:space="preserve">will only be permitted to administer medication to your child if you complete and return this form. </w:t>
      </w:r>
    </w:p>
    <w:p w14:paraId="47A0F54C" w14:textId="77777777" w:rsidR="001F6209" w:rsidRDefault="001F6209">
      <w:pPr>
        <w:pStyle w:val="Emphasise"/>
        <w:numPr>
          <w:ilvl w:val="0"/>
          <w:numId w:val="3"/>
        </w:numPr>
        <w:rPr>
          <w:rFonts w:ascii="Trebuchet MS" w:hAnsi="Trebuchet MS"/>
          <w:u w:val="none"/>
        </w:rPr>
      </w:pPr>
      <w:r>
        <w:rPr>
          <w:rFonts w:ascii="Trebuchet MS" w:hAnsi="Trebuchet MS"/>
          <w:u w:val="none"/>
        </w:rPr>
        <w:t>Under no circumstances will members of staff administer medication against the will of a child.</w:t>
      </w:r>
    </w:p>
    <w:p w14:paraId="04EF4BA4" w14:textId="77777777" w:rsidR="001F6209" w:rsidRDefault="001F6209">
      <w:pPr>
        <w:pStyle w:val="Emphasise"/>
        <w:numPr>
          <w:ilvl w:val="0"/>
          <w:numId w:val="3"/>
        </w:numPr>
        <w:rPr>
          <w:rFonts w:ascii="Trebuchet MS" w:hAnsi="Trebuchet MS"/>
          <w:u w:val="none"/>
        </w:rPr>
      </w:pPr>
      <w:r>
        <w:rPr>
          <w:rFonts w:ascii="Trebuchet MS" w:hAnsi="Trebuchet MS"/>
          <w:u w:val="none"/>
        </w:rPr>
        <w:t>If you have any concerns/queries, please contact the manager.</w:t>
      </w:r>
    </w:p>
    <w:p w14:paraId="6B357CAF" w14:textId="77777777" w:rsidR="000261E6" w:rsidRDefault="000261E6" w:rsidP="000261E6">
      <w:pPr>
        <w:pStyle w:val="Emphasise"/>
        <w:ind w:left="360"/>
        <w:rPr>
          <w:rFonts w:ascii="Trebuchet MS" w:hAnsi="Trebuchet MS"/>
          <w:u w:val="none"/>
        </w:rPr>
      </w:pPr>
    </w:p>
    <w:p w14:paraId="7DFD48EC" w14:textId="2F3E51E4" w:rsidR="001F6209" w:rsidRPr="009C3C6A" w:rsidRDefault="001F6209" w:rsidP="009C3C6A">
      <w:pPr>
        <w:jc w:val="center"/>
        <w:rPr>
          <w:rFonts w:ascii="Trebuchet MS" w:hAnsi="Trebuchet MS"/>
          <w:b/>
          <w:sz w:val="36"/>
          <w:szCs w:val="36"/>
        </w:rPr>
      </w:pPr>
      <w:bookmarkStart w:id="2" w:name="_Hlk23418249"/>
    </w:p>
    <w:p w14:paraId="5E7D2A58" w14:textId="60D5C9CA" w:rsidR="00A24B66" w:rsidRDefault="00C500D6">
      <w:pPr>
        <w:pStyle w:val="Heading1"/>
        <w:ind w:left="142" w:firstLine="0"/>
        <w:rPr>
          <w:rFonts w:ascii="Trebuchet MS" w:hAnsi="Trebuchet MS" w:cs="Arial"/>
          <w:u w:val="none"/>
        </w:rPr>
      </w:pPr>
      <w:r>
        <w:rPr>
          <w:rFonts w:ascii="Trebuchet MS" w:hAnsi="Trebuchet MS" w:cs="Arial"/>
          <w:noProof/>
          <w:u w:val="none"/>
        </w:rPr>
        <w:drawing>
          <wp:inline distT="0" distB="0" distL="0" distR="0" wp14:anchorId="5C7A83C4" wp14:editId="58AF86DE">
            <wp:extent cx="1487805" cy="68262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7805" cy="682625"/>
                    </a:xfrm>
                    <a:prstGeom prst="rect">
                      <a:avLst/>
                    </a:prstGeom>
                    <a:noFill/>
                  </pic:spPr>
                </pic:pic>
              </a:graphicData>
            </a:graphic>
          </wp:inline>
        </w:drawing>
      </w:r>
    </w:p>
    <w:p w14:paraId="429A8F34" w14:textId="77777777" w:rsidR="00A24B66" w:rsidRDefault="00A24B66">
      <w:pPr>
        <w:pStyle w:val="Heading1"/>
        <w:ind w:left="142" w:firstLine="0"/>
        <w:rPr>
          <w:rFonts w:ascii="Trebuchet MS" w:hAnsi="Trebuchet MS" w:cs="Arial"/>
          <w:u w:val="none"/>
        </w:rPr>
      </w:pPr>
    </w:p>
    <w:p w14:paraId="78E36F9B" w14:textId="02CE6237" w:rsidR="001F6209" w:rsidRDefault="00A24B66">
      <w:pPr>
        <w:pStyle w:val="Heading1"/>
        <w:ind w:left="142" w:firstLine="0"/>
        <w:rPr>
          <w:rFonts w:ascii="Trebuchet MS" w:hAnsi="Trebuchet MS" w:cs="Arial"/>
          <w:u w:val="none"/>
        </w:rPr>
      </w:pPr>
      <w:r>
        <w:rPr>
          <w:rFonts w:ascii="Trebuchet MS" w:hAnsi="Trebuchet MS" w:cs="Arial"/>
          <w:u w:val="none"/>
        </w:rPr>
        <w:t>P</w:t>
      </w:r>
      <w:r w:rsidR="001F6209">
        <w:rPr>
          <w:rFonts w:ascii="Trebuchet MS" w:hAnsi="Trebuchet MS" w:cs="Arial"/>
          <w:u w:val="none"/>
        </w:rPr>
        <w:t>hotograph Permission Form</w:t>
      </w:r>
    </w:p>
    <w:p w14:paraId="483D8079" w14:textId="77777777" w:rsidR="001F6209" w:rsidRDefault="001F6209">
      <w:pPr>
        <w:rPr>
          <w:rFonts w:ascii="Trebuchet MS" w:hAnsi="Trebuchet MS" w:cs="Arial"/>
          <w:b/>
          <w:bCs/>
          <w:sz w:val="16"/>
          <w:szCs w:val="16"/>
        </w:rPr>
      </w:pPr>
    </w:p>
    <w:p w14:paraId="7A7682D6" w14:textId="751CC51A" w:rsidR="001F6209" w:rsidRDefault="001F6209">
      <w:pPr>
        <w:pStyle w:val="WW-Default"/>
        <w:rPr>
          <w:rFonts w:ascii="Trebuchet MS" w:hAnsi="Trebuchet MS"/>
        </w:rPr>
      </w:pPr>
      <w:r>
        <w:rPr>
          <w:rFonts w:ascii="Trebuchet MS" w:hAnsi="Trebuchet MS" w:cs="ComicSansMS-Identity-H"/>
          <w:sz w:val="22"/>
          <w:szCs w:val="22"/>
          <w:lang w:val="en-US"/>
        </w:rPr>
        <w:t>The use of photographs is an important developmental tool which is widely used in play and educational settings for recording, sharing and displaying activities that your children have undertaken. At</w:t>
      </w:r>
      <w:r w:rsidR="00D17625">
        <w:rPr>
          <w:rFonts w:ascii="Trebuchet MS" w:hAnsi="Trebuchet MS" w:cs="ComicSansMS-Identity-H"/>
          <w:sz w:val="22"/>
          <w:szCs w:val="22"/>
          <w:lang w:val="en-US"/>
        </w:rPr>
        <w:t xml:space="preserve"> Barnack Pre-school</w:t>
      </w:r>
      <w:r w:rsidR="00D846B6">
        <w:rPr>
          <w:rFonts w:ascii="Trebuchet MS" w:hAnsi="Trebuchet MS" w:cs="ComicSansMS-Identity-H"/>
          <w:sz w:val="22"/>
          <w:szCs w:val="22"/>
          <w:lang w:val="en-US"/>
        </w:rPr>
        <w:t xml:space="preserve"> </w:t>
      </w:r>
      <w:r>
        <w:rPr>
          <w:rFonts w:ascii="Trebuchet MS" w:hAnsi="Trebuchet MS" w:cs="ComicSansMS-Identity-H"/>
          <w:sz w:val="22"/>
          <w:szCs w:val="22"/>
          <w:lang w:val="en-US"/>
        </w:rPr>
        <w:t>we take the issue of child protection very seriously and we would never knowingly publish an image of your child without your consent as required by the Data Protection Act 1998. We will never include any personal contact details in our printed materials, websites or media.</w:t>
      </w:r>
      <w:r>
        <w:rPr>
          <w:rFonts w:ascii="Trebuchet MS" w:hAnsi="Trebuchet MS"/>
        </w:rPr>
        <w:t xml:space="preserve"> </w:t>
      </w:r>
    </w:p>
    <w:p w14:paraId="2F8646A0" w14:textId="77777777" w:rsidR="001F6209" w:rsidRDefault="001F6209">
      <w:pPr>
        <w:autoSpaceDE w:val="0"/>
        <w:rPr>
          <w:rFonts w:ascii="Trebuchet MS" w:hAnsi="Trebuchet MS" w:cs="ComicSansMS-Identity-H"/>
          <w:sz w:val="16"/>
          <w:szCs w:val="16"/>
          <w:lang w:val="en-US"/>
        </w:rPr>
      </w:pPr>
    </w:p>
    <w:p w14:paraId="4D503DC4" w14:textId="77777777" w:rsidR="001F6209" w:rsidRDefault="001F6209">
      <w:pPr>
        <w:rPr>
          <w:rFonts w:ascii="Trebuchet MS" w:hAnsi="Trebuchet MS" w:cs="ComicSansMS-Identity-H"/>
          <w:sz w:val="22"/>
          <w:szCs w:val="22"/>
          <w:lang w:val="en-US"/>
        </w:rPr>
      </w:pPr>
      <w:r>
        <w:rPr>
          <w:rFonts w:ascii="Trebuchet MS" w:hAnsi="Trebuchet MS" w:cs="ComicSansMS-Identity-H"/>
          <w:sz w:val="22"/>
          <w:szCs w:val="22"/>
          <w:lang w:val="en-US"/>
        </w:rPr>
        <w:t>____________________________________________________________________________</w:t>
      </w:r>
    </w:p>
    <w:p w14:paraId="1A5E79A6" w14:textId="77777777" w:rsidR="001F6209" w:rsidRDefault="001F6209">
      <w:pPr>
        <w:autoSpaceDE w:val="0"/>
        <w:rPr>
          <w:rFonts w:ascii="ComicSansMS-Identity-H" w:hAnsi="ComicSansMS-Identity-H" w:cs="ComicSansMS-Identity-H"/>
          <w:sz w:val="20"/>
          <w:szCs w:val="20"/>
          <w:lang w:val="en-US"/>
        </w:rPr>
      </w:pPr>
    </w:p>
    <w:p w14:paraId="356D88EE" w14:textId="77777777" w:rsidR="001F6209" w:rsidRDefault="001F6209">
      <w:pPr>
        <w:autoSpaceDE w:val="0"/>
        <w:rPr>
          <w:rFonts w:ascii="Trebuchet MS" w:hAnsi="Trebuchet MS" w:cs="ComicSansMS-Identity-H"/>
          <w:sz w:val="22"/>
          <w:szCs w:val="22"/>
          <w:lang w:val="en-US"/>
        </w:rPr>
      </w:pPr>
      <w:r>
        <w:rPr>
          <w:rFonts w:ascii="Trebuchet MS" w:hAnsi="Trebuchet MS" w:cs="ComicSansMS-Identity-H"/>
          <w:sz w:val="22"/>
          <w:szCs w:val="22"/>
          <w:lang w:val="en-US"/>
        </w:rPr>
        <w:t xml:space="preserve">As the parent or </w:t>
      </w:r>
      <w:proofErr w:type="spellStart"/>
      <w:r>
        <w:rPr>
          <w:rFonts w:ascii="Trebuchet MS" w:hAnsi="Trebuchet MS" w:cs="ComicSansMS-Identity-H"/>
          <w:sz w:val="22"/>
          <w:szCs w:val="22"/>
          <w:lang w:val="en-US"/>
        </w:rPr>
        <w:t>carer</w:t>
      </w:r>
      <w:proofErr w:type="spellEnd"/>
      <w:r>
        <w:rPr>
          <w:rFonts w:ascii="Trebuchet MS" w:hAnsi="Trebuchet MS" w:cs="ComicSansMS-Identity-H"/>
          <w:sz w:val="22"/>
          <w:szCs w:val="22"/>
          <w:lang w:val="en-US"/>
        </w:rPr>
        <w:t xml:space="preserve"> of the child named below, I grant permission for images of my son or daughter to be used for the following purposes:</w:t>
      </w:r>
    </w:p>
    <w:p w14:paraId="462AF212" w14:textId="77777777" w:rsidR="001F6209" w:rsidRDefault="001F6209">
      <w:pPr>
        <w:autoSpaceDE w:val="0"/>
        <w:rPr>
          <w:rFonts w:ascii="Trebuchet MS" w:hAnsi="Trebuchet MS" w:cs="SymbolMT"/>
          <w:sz w:val="16"/>
          <w:szCs w:val="16"/>
          <w:lang w:val="en-US"/>
        </w:rPr>
      </w:pPr>
    </w:p>
    <w:p w14:paraId="78956DAF" w14:textId="77777777" w:rsidR="001F6209" w:rsidRDefault="001F6209">
      <w:pPr>
        <w:numPr>
          <w:ilvl w:val="0"/>
          <w:numId w:val="2"/>
        </w:numPr>
        <w:autoSpaceDE w:val="0"/>
        <w:spacing w:after="60"/>
        <w:ind w:left="850" w:hanging="493"/>
        <w:rPr>
          <w:rFonts w:ascii="Trebuchet MS" w:hAnsi="Trebuchet MS" w:cs="ComicSansMS-Identity-H"/>
          <w:sz w:val="22"/>
          <w:szCs w:val="22"/>
          <w:lang w:val="en-US"/>
        </w:rPr>
      </w:pPr>
      <w:r>
        <w:rPr>
          <w:rFonts w:ascii="Trebuchet MS" w:hAnsi="Trebuchet MS" w:cs="ComicSansMS-Identity-H"/>
          <w:sz w:val="22"/>
          <w:szCs w:val="22"/>
          <w:lang w:val="en-US"/>
        </w:rPr>
        <w:t xml:space="preserve">Electronic and printed information, displays and exhibitions </w:t>
      </w:r>
    </w:p>
    <w:p w14:paraId="179DC7EA" w14:textId="77777777" w:rsidR="001F6209" w:rsidRDefault="006C1970">
      <w:pPr>
        <w:numPr>
          <w:ilvl w:val="0"/>
          <w:numId w:val="2"/>
        </w:numPr>
        <w:autoSpaceDE w:val="0"/>
        <w:spacing w:after="60"/>
        <w:ind w:left="850" w:hanging="493"/>
        <w:rPr>
          <w:rFonts w:ascii="Trebuchet MS" w:hAnsi="Trebuchet MS" w:cs="SymbolMT"/>
          <w:sz w:val="22"/>
          <w:szCs w:val="22"/>
          <w:lang w:val="en-US"/>
        </w:rPr>
      </w:pPr>
      <w:r>
        <w:rPr>
          <w:rFonts w:ascii="Trebuchet MS" w:hAnsi="Trebuchet MS" w:cs="SymbolMT"/>
          <w:sz w:val="22"/>
          <w:szCs w:val="22"/>
          <w:lang w:val="en-US"/>
        </w:rPr>
        <w:t>N</w:t>
      </w:r>
      <w:r w:rsidR="001F6209">
        <w:rPr>
          <w:rFonts w:ascii="Trebuchet MS" w:hAnsi="Trebuchet MS" w:cs="SymbolMT"/>
          <w:sz w:val="22"/>
          <w:szCs w:val="22"/>
          <w:lang w:val="en-US"/>
        </w:rPr>
        <w:t>ewspaper or magazine</w:t>
      </w:r>
    </w:p>
    <w:p w14:paraId="1B0B20DF" w14:textId="77777777" w:rsidR="001F6209" w:rsidRDefault="001F6209">
      <w:pPr>
        <w:autoSpaceDE w:val="0"/>
        <w:rPr>
          <w:rFonts w:ascii="Trebuchet MS" w:hAnsi="Trebuchet MS" w:cs="ComicSansMS-Identity-H"/>
          <w:sz w:val="16"/>
          <w:szCs w:val="16"/>
          <w:lang w:val="en-US"/>
        </w:rPr>
      </w:pPr>
    </w:p>
    <w:p w14:paraId="14F8BBB8" w14:textId="77777777" w:rsidR="001F6209" w:rsidRDefault="001F6209">
      <w:pPr>
        <w:autoSpaceDE w:val="0"/>
        <w:rPr>
          <w:rFonts w:ascii="Trebuchet MS" w:hAnsi="Trebuchet MS" w:cs="ComicSansMS-Identity-H"/>
          <w:sz w:val="22"/>
          <w:szCs w:val="22"/>
          <w:lang w:val="en-US"/>
        </w:rPr>
      </w:pPr>
      <w:r>
        <w:rPr>
          <w:rFonts w:ascii="Trebuchet MS" w:hAnsi="Trebuchet MS" w:cs="ComicSansMS-Identity-H"/>
          <w:sz w:val="22"/>
          <w:szCs w:val="22"/>
          <w:lang w:val="en-US"/>
        </w:rPr>
        <w:t xml:space="preserve">I understand that personal details or names of any child in a photograph will never be given in such a way that would allow them to be individually identified. </w:t>
      </w:r>
    </w:p>
    <w:p w14:paraId="254637DE" w14:textId="77777777" w:rsidR="001F6209" w:rsidRDefault="001F6209">
      <w:pPr>
        <w:autoSpaceDE w:val="0"/>
        <w:rPr>
          <w:rFonts w:ascii="Trebuchet MS" w:hAnsi="Trebuchet MS" w:cs="ComicSansMS-Identity-H"/>
          <w:sz w:val="22"/>
          <w:szCs w:val="22"/>
          <w:lang w:val="en-US"/>
        </w:rPr>
      </w:pPr>
    </w:p>
    <w:p w14:paraId="11DA1811" w14:textId="77777777" w:rsidR="001F6209" w:rsidRDefault="001F6209">
      <w:pPr>
        <w:autoSpaceDE w:val="0"/>
        <w:rPr>
          <w:rFonts w:ascii="Trebuchet MS" w:hAnsi="Trebuchet MS" w:cs="ComicSansMS-Identity-H"/>
          <w:sz w:val="22"/>
          <w:szCs w:val="22"/>
          <w:lang w:val="en-US"/>
        </w:rPr>
      </w:pPr>
      <w:r>
        <w:rPr>
          <w:rFonts w:ascii="Trebuchet MS" w:hAnsi="Trebuchet MS" w:cs="ComicSansMS-Identity-H"/>
          <w:sz w:val="22"/>
          <w:szCs w:val="22"/>
          <w:lang w:val="en-US"/>
        </w:rPr>
        <w:t xml:space="preserve">I understand that this image will NOT be used for anything which may be viewed as negative in tone or that may cause offence, embarrassment or distress for the child or their parent or </w:t>
      </w:r>
      <w:proofErr w:type="spellStart"/>
      <w:r>
        <w:rPr>
          <w:rFonts w:ascii="Trebuchet MS" w:hAnsi="Trebuchet MS" w:cs="ComicSansMS-Identity-H"/>
          <w:sz w:val="22"/>
          <w:szCs w:val="22"/>
          <w:lang w:val="en-US"/>
        </w:rPr>
        <w:t>carer</w:t>
      </w:r>
      <w:proofErr w:type="spellEnd"/>
      <w:r>
        <w:rPr>
          <w:rFonts w:ascii="Trebuchet MS" w:hAnsi="Trebuchet MS" w:cs="ComicSansMS-Identity-H"/>
          <w:sz w:val="22"/>
          <w:szCs w:val="22"/>
          <w:lang w:val="en-US"/>
        </w:rPr>
        <w:t>.</w:t>
      </w:r>
    </w:p>
    <w:p w14:paraId="76DA0489" w14:textId="77777777" w:rsidR="001F6209" w:rsidRDefault="001F6209">
      <w:pPr>
        <w:rPr>
          <w:rFonts w:ascii="Trebuchet MS" w:hAnsi="Trebuchet MS" w:cs="Arial"/>
        </w:rPr>
      </w:pPr>
    </w:p>
    <w:p w14:paraId="24ECFD19" w14:textId="77777777" w:rsidR="001F6209" w:rsidRDefault="001F6209">
      <w:pPr>
        <w:rPr>
          <w:rFonts w:ascii="Trebuchet MS" w:hAnsi="Trebuchet MS" w:cs="Arial"/>
          <w:sz w:val="22"/>
          <w:szCs w:val="22"/>
        </w:rPr>
      </w:pPr>
      <w:r>
        <w:rPr>
          <w:rFonts w:ascii="Trebuchet MS" w:hAnsi="Trebuchet MS" w:cs="Arial"/>
          <w:sz w:val="22"/>
          <w:szCs w:val="22"/>
        </w:rPr>
        <w:t xml:space="preserve">I understand that there will be no payment for my child’s participation. </w:t>
      </w:r>
    </w:p>
    <w:p w14:paraId="32B66F57" w14:textId="77777777" w:rsidR="001F6209" w:rsidRDefault="001F6209">
      <w:pPr>
        <w:rPr>
          <w:rFonts w:ascii="Trebuchet MS" w:hAnsi="Trebuchet MS" w:cs="Arial"/>
          <w:sz w:val="22"/>
          <w:szCs w:val="22"/>
        </w:rPr>
      </w:pPr>
    </w:p>
    <w:p w14:paraId="1BDA2C7B" w14:textId="6D917D28" w:rsidR="00AB00CA" w:rsidRDefault="00A24B66">
      <w:pPr>
        <w:rPr>
          <w:rFonts w:ascii="Trebuchet MS" w:hAnsi="Trebuchet MS" w:cs="Arial"/>
          <w:sz w:val="22"/>
          <w:szCs w:val="22"/>
        </w:rPr>
      </w:pPr>
      <w:r>
        <w:rPr>
          <w:noProof/>
          <w:lang w:eastAsia="en-GB"/>
        </w:rPr>
        <mc:AlternateContent>
          <mc:Choice Requires="wps">
            <w:drawing>
              <wp:anchor distT="0" distB="0" distL="114300" distR="114300" simplePos="0" relativeHeight="251655680" behindDoc="0" locked="0" layoutInCell="1" allowOverlap="1" wp14:anchorId="388A79DB" wp14:editId="10954C94">
                <wp:simplePos x="0" y="0"/>
                <wp:positionH relativeFrom="column">
                  <wp:posOffset>6231890</wp:posOffset>
                </wp:positionH>
                <wp:positionV relativeFrom="paragraph">
                  <wp:posOffset>139065</wp:posOffset>
                </wp:positionV>
                <wp:extent cx="200025" cy="209550"/>
                <wp:effectExtent l="9525" t="7620" r="9525" b="1143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B9E9DD" id="Rectangle 12" o:spid="_x0000_s1026" style="position:absolute;margin-left:490.7pt;margin-top:10.95pt;width:15.75pt;height:16.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" strokeweight=".26mm"/>
            </w:pict>
          </mc:Fallback>
        </mc:AlternateContent>
      </w:r>
      <w:r w:rsidR="001F6209">
        <w:rPr>
          <w:rFonts w:ascii="Trebuchet MS" w:hAnsi="Trebuchet MS" w:cs="Arial"/>
          <w:sz w:val="22"/>
          <w:szCs w:val="22"/>
        </w:rPr>
        <w:t>Alternatively,</w:t>
      </w:r>
    </w:p>
    <w:p w14:paraId="1BE9364A" w14:textId="3F9C6312" w:rsidR="001F6209" w:rsidRDefault="001F6209">
      <w:pPr>
        <w:rPr>
          <w:rFonts w:ascii="Trebuchet MS" w:hAnsi="Trebuchet MS" w:cs="Arial"/>
          <w:sz w:val="22"/>
          <w:szCs w:val="22"/>
        </w:rPr>
      </w:pPr>
      <w:r>
        <w:rPr>
          <w:rFonts w:ascii="Trebuchet MS" w:hAnsi="Trebuchet MS" w:cs="Arial"/>
          <w:sz w:val="22"/>
          <w:szCs w:val="22"/>
        </w:rPr>
        <w:t xml:space="preserve">I DO NOT GIVE PERMISSION for photographs to be taken of my child whilst at </w:t>
      </w:r>
      <w:r w:rsidR="005C7708">
        <w:rPr>
          <w:rFonts w:ascii="Trebuchet MS" w:hAnsi="Trebuchet MS" w:cs="Arial"/>
          <w:sz w:val="22"/>
          <w:szCs w:val="22"/>
        </w:rPr>
        <w:t>Barnack Pre-school</w:t>
      </w:r>
      <w:r>
        <w:rPr>
          <w:rFonts w:ascii="Trebuchet MS" w:hAnsi="Trebuchet MS" w:cs="Arial"/>
          <w:sz w:val="22"/>
          <w:szCs w:val="22"/>
        </w:rPr>
        <w:t xml:space="preserve"> </w:t>
      </w:r>
    </w:p>
    <w:p w14:paraId="5CD472EC" w14:textId="4CB1F1E7" w:rsidR="001F6209" w:rsidRDefault="001F6209">
      <w:pPr>
        <w:rPr>
          <w:rFonts w:ascii="Arial" w:hAnsi="Arial" w:cs="Arial"/>
          <w:sz w:val="16"/>
          <w:szCs w:val="16"/>
        </w:rPr>
      </w:pPr>
    </w:p>
    <w:p w14:paraId="5D49B0DB" w14:textId="0848DEA8" w:rsidR="001F6209" w:rsidRDefault="001F6209">
      <w:pPr>
        <w:rPr>
          <w:rFonts w:ascii="Arial" w:hAnsi="Arial" w:cs="Arial"/>
          <w:sz w:val="16"/>
          <w:szCs w:val="16"/>
        </w:rPr>
      </w:pPr>
    </w:p>
    <w:tbl>
      <w:tblPr>
        <w:tblW w:w="0" w:type="auto"/>
        <w:tblInd w:w="-5" w:type="dxa"/>
        <w:tblLayout w:type="fixed"/>
        <w:tblLook w:val="0000" w:firstRow="0" w:lastRow="0" w:firstColumn="0" w:lastColumn="0" w:noHBand="0" w:noVBand="0"/>
      </w:tblPr>
      <w:tblGrid>
        <w:gridCol w:w="4503"/>
        <w:gridCol w:w="5963"/>
      </w:tblGrid>
      <w:tr w:rsidR="001F6209" w14:paraId="65784F04" w14:textId="77777777">
        <w:tc>
          <w:tcPr>
            <w:tcW w:w="4503" w:type="dxa"/>
            <w:tcBorders>
              <w:top w:val="single" w:sz="4" w:space="0" w:color="000000"/>
              <w:left w:val="single" w:sz="4" w:space="0" w:color="000000"/>
              <w:bottom w:val="single" w:sz="4" w:space="0" w:color="000000"/>
            </w:tcBorders>
            <w:shd w:val="clear" w:color="auto" w:fill="auto"/>
          </w:tcPr>
          <w:p w14:paraId="6F12BBB0" w14:textId="0D0F432A" w:rsidR="001F6209" w:rsidRDefault="001F6209">
            <w:pPr>
              <w:snapToGrid w:val="0"/>
              <w:rPr>
                <w:rFonts w:ascii="Trebuchet MS" w:hAnsi="Trebuchet MS" w:cs="Arial"/>
                <w:sz w:val="22"/>
                <w:szCs w:val="22"/>
              </w:rPr>
            </w:pPr>
            <w:r>
              <w:rPr>
                <w:rFonts w:ascii="Trebuchet MS" w:hAnsi="Trebuchet MS" w:cs="Arial"/>
                <w:sz w:val="22"/>
                <w:szCs w:val="22"/>
              </w:rPr>
              <w:t xml:space="preserve">Child’s name: </w:t>
            </w:r>
          </w:p>
          <w:p w14:paraId="3CB751FD" w14:textId="77777777" w:rsidR="001F6209" w:rsidRDefault="001F6209">
            <w:pPr>
              <w:rPr>
                <w:rFonts w:ascii="Trebuchet MS" w:hAnsi="Trebuchet MS" w:cs="Arial"/>
                <w:sz w:val="22"/>
                <w:szCs w:val="22"/>
              </w:rPr>
            </w:pPr>
          </w:p>
          <w:p w14:paraId="5FD124E9" w14:textId="77777777" w:rsidR="001F6209" w:rsidRDefault="001F6209">
            <w:pPr>
              <w:rPr>
                <w:rFonts w:ascii="Arial" w:hAnsi="Arial" w:cs="Arial"/>
              </w:rPr>
            </w:pP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7581DBDA" w14:textId="2CC42DE2" w:rsidR="001F6209" w:rsidRDefault="001F6209">
            <w:pPr>
              <w:snapToGrid w:val="0"/>
              <w:rPr>
                <w:rFonts w:ascii="Trebuchet MS" w:hAnsi="Trebuchet MS" w:cs="Arial"/>
                <w:sz w:val="22"/>
                <w:szCs w:val="22"/>
              </w:rPr>
            </w:pPr>
            <w:r>
              <w:rPr>
                <w:rFonts w:ascii="Trebuchet MS" w:hAnsi="Trebuchet MS" w:cs="Arial"/>
                <w:sz w:val="22"/>
                <w:szCs w:val="22"/>
              </w:rPr>
              <w:t>Parent/carer’s name:</w:t>
            </w:r>
          </w:p>
          <w:p w14:paraId="11DC38E7" w14:textId="77777777" w:rsidR="001F6209" w:rsidRDefault="001F6209">
            <w:pPr>
              <w:rPr>
                <w:rFonts w:ascii="Trebuchet MS" w:hAnsi="Trebuchet MS" w:cs="Arial"/>
                <w:sz w:val="22"/>
                <w:szCs w:val="22"/>
              </w:rPr>
            </w:pPr>
          </w:p>
          <w:p w14:paraId="487FAF63" w14:textId="77777777" w:rsidR="001F6209" w:rsidRDefault="001F6209">
            <w:pPr>
              <w:rPr>
                <w:rFonts w:ascii="Arial" w:hAnsi="Arial" w:cs="Arial"/>
              </w:rPr>
            </w:pPr>
          </w:p>
        </w:tc>
      </w:tr>
      <w:tr w:rsidR="001F6209" w14:paraId="796654C4" w14:textId="77777777">
        <w:tc>
          <w:tcPr>
            <w:tcW w:w="4503" w:type="dxa"/>
            <w:tcBorders>
              <w:top w:val="single" w:sz="4" w:space="0" w:color="000000"/>
              <w:left w:val="single" w:sz="4" w:space="0" w:color="000000"/>
              <w:bottom w:val="single" w:sz="4" w:space="0" w:color="000000"/>
            </w:tcBorders>
            <w:shd w:val="clear" w:color="auto" w:fill="auto"/>
          </w:tcPr>
          <w:p w14:paraId="537C356D" w14:textId="77777777" w:rsidR="001F6209" w:rsidRDefault="001F6209">
            <w:pPr>
              <w:snapToGrid w:val="0"/>
              <w:rPr>
                <w:rFonts w:ascii="Trebuchet MS" w:hAnsi="Trebuchet MS" w:cs="Arial"/>
                <w:sz w:val="22"/>
                <w:szCs w:val="22"/>
              </w:rPr>
            </w:pPr>
            <w:r>
              <w:rPr>
                <w:rFonts w:ascii="Trebuchet MS" w:hAnsi="Trebuchet MS" w:cs="Arial"/>
                <w:sz w:val="22"/>
                <w:szCs w:val="22"/>
              </w:rPr>
              <w:t>Date:</w:t>
            </w:r>
          </w:p>
          <w:p w14:paraId="5F1A82CB" w14:textId="77777777" w:rsidR="001F6209" w:rsidRDefault="001F6209">
            <w:pPr>
              <w:rPr>
                <w:rFonts w:ascii="Arial" w:hAnsi="Arial" w:cs="Arial"/>
              </w:rPr>
            </w:pP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14:paraId="17188AAD" w14:textId="77777777" w:rsidR="001F6209" w:rsidRDefault="001F6209">
            <w:pPr>
              <w:snapToGrid w:val="0"/>
              <w:rPr>
                <w:rFonts w:ascii="Trebuchet MS" w:hAnsi="Trebuchet MS" w:cs="Arial"/>
                <w:sz w:val="22"/>
                <w:szCs w:val="22"/>
              </w:rPr>
            </w:pPr>
            <w:r>
              <w:rPr>
                <w:rFonts w:ascii="Trebuchet MS" w:hAnsi="Trebuchet MS" w:cs="Arial"/>
                <w:sz w:val="22"/>
                <w:szCs w:val="22"/>
              </w:rPr>
              <w:t>Parent/carer’s signature:</w:t>
            </w:r>
          </w:p>
          <w:p w14:paraId="238CDC07" w14:textId="77777777" w:rsidR="001F6209" w:rsidRDefault="001F6209">
            <w:pPr>
              <w:rPr>
                <w:rFonts w:ascii="Trebuchet MS" w:hAnsi="Trebuchet MS" w:cs="Arial"/>
                <w:sz w:val="22"/>
                <w:szCs w:val="22"/>
              </w:rPr>
            </w:pPr>
          </w:p>
          <w:p w14:paraId="6DE1AF77" w14:textId="77777777" w:rsidR="001F6209" w:rsidRDefault="001F6209">
            <w:pPr>
              <w:rPr>
                <w:rFonts w:ascii="Trebuchet MS" w:hAnsi="Trebuchet MS" w:cs="Arial"/>
                <w:sz w:val="22"/>
                <w:szCs w:val="22"/>
              </w:rPr>
            </w:pPr>
          </w:p>
          <w:p w14:paraId="0615478B" w14:textId="77777777" w:rsidR="001F6209" w:rsidRDefault="001F6209">
            <w:pPr>
              <w:rPr>
                <w:rFonts w:ascii="Arial" w:hAnsi="Arial" w:cs="Arial"/>
              </w:rPr>
            </w:pPr>
          </w:p>
        </w:tc>
      </w:tr>
      <w:bookmarkEnd w:id="0"/>
    </w:tbl>
    <w:p w14:paraId="65CEE906" w14:textId="77777777" w:rsidR="001F6209" w:rsidRDefault="001F6209">
      <w:pPr>
        <w:spacing w:before="240"/>
        <w:ind w:right="-425"/>
        <w:rPr>
          <w:rFonts w:ascii="Arial" w:hAnsi="Arial" w:cs="Arial"/>
        </w:rPr>
      </w:pPr>
    </w:p>
    <w:p w14:paraId="4DCE74E7" w14:textId="77777777" w:rsidR="00D17625" w:rsidRDefault="00D17625">
      <w:pPr>
        <w:spacing w:before="240"/>
        <w:ind w:right="-425"/>
        <w:rPr>
          <w:rFonts w:ascii="Arial" w:hAnsi="Arial" w:cs="Arial"/>
        </w:rPr>
      </w:pPr>
    </w:p>
    <w:p w14:paraId="0467A713" w14:textId="77777777" w:rsidR="00D17625" w:rsidRDefault="00D17625">
      <w:pPr>
        <w:spacing w:before="240"/>
        <w:ind w:right="-425"/>
        <w:rPr>
          <w:rFonts w:ascii="Arial" w:hAnsi="Arial" w:cs="Arial"/>
        </w:rPr>
      </w:pPr>
    </w:p>
    <w:p w14:paraId="17813F9F" w14:textId="77777777" w:rsidR="00D17625" w:rsidRDefault="00D17625">
      <w:pPr>
        <w:spacing w:before="240"/>
        <w:ind w:right="-425"/>
        <w:rPr>
          <w:rFonts w:ascii="Arial" w:hAnsi="Arial" w:cs="Arial"/>
        </w:rPr>
      </w:pPr>
    </w:p>
    <w:p w14:paraId="547287AF" w14:textId="77777777" w:rsidR="00D17625" w:rsidRDefault="00D17625">
      <w:pPr>
        <w:spacing w:before="240"/>
        <w:ind w:right="-425"/>
        <w:rPr>
          <w:rFonts w:ascii="Arial" w:hAnsi="Arial" w:cs="Arial"/>
        </w:rPr>
      </w:pPr>
    </w:p>
    <w:p w14:paraId="48CC2502" w14:textId="77777777" w:rsidR="00D17625" w:rsidRDefault="00D17625">
      <w:pPr>
        <w:spacing w:before="240"/>
        <w:ind w:right="-425"/>
        <w:rPr>
          <w:rFonts w:ascii="Arial" w:hAnsi="Arial" w:cs="Arial"/>
        </w:rPr>
      </w:pPr>
    </w:p>
    <w:p w14:paraId="5AB48ECC" w14:textId="77777777" w:rsidR="00D17625" w:rsidRDefault="00D17625">
      <w:pPr>
        <w:spacing w:before="240"/>
        <w:ind w:right="-425"/>
        <w:rPr>
          <w:rFonts w:ascii="Arial" w:hAnsi="Arial" w:cs="Arial"/>
        </w:rPr>
      </w:pPr>
    </w:p>
    <w:p w14:paraId="5BD7167A" w14:textId="3C471D9A" w:rsidR="00D17625" w:rsidRDefault="00D17625">
      <w:pPr>
        <w:spacing w:before="240"/>
        <w:ind w:right="-425"/>
        <w:rPr>
          <w:rFonts w:ascii="Arial" w:hAnsi="Arial" w:cs="Arial"/>
        </w:rPr>
      </w:pPr>
    </w:p>
    <w:p w14:paraId="07381F15" w14:textId="77777777" w:rsidR="00D846B6" w:rsidRDefault="00D846B6" w:rsidP="00D17625">
      <w:pPr>
        <w:autoSpaceDE w:val="0"/>
        <w:autoSpaceDN w:val="0"/>
        <w:adjustRightInd w:val="0"/>
        <w:jc w:val="center"/>
        <w:rPr>
          <w:rFonts w:ascii="Arial" w:hAnsi="Arial" w:cs="Arial"/>
          <w:b/>
          <w:sz w:val="26"/>
          <w:szCs w:val="26"/>
          <w:u w:val="single"/>
        </w:rPr>
      </w:pPr>
    </w:p>
    <w:p w14:paraId="03809A8E" w14:textId="77777777" w:rsidR="00D846B6" w:rsidRDefault="00D846B6" w:rsidP="00D17625">
      <w:pPr>
        <w:autoSpaceDE w:val="0"/>
        <w:autoSpaceDN w:val="0"/>
        <w:adjustRightInd w:val="0"/>
        <w:jc w:val="center"/>
        <w:rPr>
          <w:rFonts w:ascii="Arial" w:hAnsi="Arial" w:cs="Arial"/>
          <w:b/>
          <w:sz w:val="26"/>
          <w:szCs w:val="26"/>
          <w:u w:val="single"/>
        </w:rPr>
      </w:pPr>
    </w:p>
    <w:p w14:paraId="1A4B855D" w14:textId="77777777" w:rsidR="00D846B6" w:rsidRDefault="00D846B6" w:rsidP="00D17625">
      <w:pPr>
        <w:autoSpaceDE w:val="0"/>
        <w:autoSpaceDN w:val="0"/>
        <w:adjustRightInd w:val="0"/>
        <w:jc w:val="center"/>
        <w:rPr>
          <w:rFonts w:ascii="Arial" w:hAnsi="Arial" w:cs="Arial"/>
          <w:b/>
          <w:sz w:val="26"/>
          <w:szCs w:val="26"/>
          <w:u w:val="single"/>
        </w:rPr>
      </w:pPr>
    </w:p>
    <w:p w14:paraId="0DC24E5B" w14:textId="77777777" w:rsidR="00D846B6" w:rsidRDefault="00D846B6" w:rsidP="00D17625">
      <w:pPr>
        <w:autoSpaceDE w:val="0"/>
        <w:autoSpaceDN w:val="0"/>
        <w:adjustRightInd w:val="0"/>
        <w:jc w:val="center"/>
        <w:rPr>
          <w:rFonts w:ascii="Arial" w:hAnsi="Arial" w:cs="Arial"/>
          <w:b/>
          <w:sz w:val="26"/>
          <w:szCs w:val="26"/>
          <w:u w:val="single"/>
        </w:rPr>
      </w:pPr>
    </w:p>
    <w:p w14:paraId="4E1AA6C5" w14:textId="36067FF5" w:rsidR="00D846B6" w:rsidRDefault="00D846B6" w:rsidP="00D17625">
      <w:pPr>
        <w:autoSpaceDE w:val="0"/>
        <w:autoSpaceDN w:val="0"/>
        <w:adjustRightInd w:val="0"/>
        <w:jc w:val="center"/>
        <w:rPr>
          <w:rFonts w:ascii="Arial" w:hAnsi="Arial" w:cs="Arial"/>
          <w:b/>
          <w:sz w:val="26"/>
          <w:szCs w:val="26"/>
          <w:u w:val="single"/>
        </w:rPr>
      </w:pPr>
    </w:p>
    <w:p w14:paraId="1F48A71C" w14:textId="178E055B" w:rsidR="00D846B6" w:rsidRDefault="00C500D6" w:rsidP="00D17625">
      <w:pPr>
        <w:autoSpaceDE w:val="0"/>
        <w:autoSpaceDN w:val="0"/>
        <w:adjustRightInd w:val="0"/>
        <w:jc w:val="center"/>
        <w:rPr>
          <w:rFonts w:ascii="Arial" w:hAnsi="Arial" w:cs="Arial"/>
          <w:b/>
          <w:sz w:val="26"/>
          <w:szCs w:val="26"/>
          <w:u w:val="single"/>
        </w:rPr>
      </w:pPr>
      <w:r>
        <w:rPr>
          <w:rFonts w:ascii="Arial" w:hAnsi="Arial" w:cs="Arial"/>
          <w:b/>
          <w:noProof/>
          <w:sz w:val="26"/>
          <w:szCs w:val="26"/>
          <w:u w:val="single"/>
        </w:rPr>
        <w:drawing>
          <wp:inline distT="0" distB="0" distL="0" distR="0" wp14:anchorId="287D2216" wp14:editId="6DE2240D">
            <wp:extent cx="1487805" cy="68262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7805" cy="682625"/>
                    </a:xfrm>
                    <a:prstGeom prst="rect">
                      <a:avLst/>
                    </a:prstGeom>
                    <a:noFill/>
                  </pic:spPr>
                </pic:pic>
              </a:graphicData>
            </a:graphic>
          </wp:inline>
        </w:drawing>
      </w:r>
    </w:p>
    <w:p w14:paraId="3E41061E" w14:textId="77777777" w:rsidR="00D846B6" w:rsidRDefault="00D846B6" w:rsidP="00D17625">
      <w:pPr>
        <w:autoSpaceDE w:val="0"/>
        <w:autoSpaceDN w:val="0"/>
        <w:adjustRightInd w:val="0"/>
        <w:jc w:val="center"/>
        <w:rPr>
          <w:rFonts w:ascii="Arial" w:hAnsi="Arial" w:cs="Arial"/>
          <w:b/>
          <w:sz w:val="26"/>
          <w:szCs w:val="26"/>
          <w:u w:val="single"/>
        </w:rPr>
      </w:pPr>
    </w:p>
    <w:p w14:paraId="65863583" w14:textId="413F8E40" w:rsidR="00D17625" w:rsidRPr="0089447F" w:rsidRDefault="00D17625" w:rsidP="00D17625">
      <w:pPr>
        <w:autoSpaceDE w:val="0"/>
        <w:autoSpaceDN w:val="0"/>
        <w:adjustRightInd w:val="0"/>
        <w:jc w:val="center"/>
        <w:rPr>
          <w:rFonts w:ascii="Arial" w:hAnsi="Arial" w:cs="Arial"/>
          <w:b/>
          <w:sz w:val="26"/>
          <w:szCs w:val="26"/>
          <w:u w:val="single"/>
        </w:rPr>
      </w:pPr>
      <w:r w:rsidRPr="0089447F">
        <w:rPr>
          <w:rFonts w:ascii="Arial" w:hAnsi="Arial" w:cs="Arial"/>
          <w:b/>
          <w:sz w:val="26"/>
          <w:szCs w:val="26"/>
          <w:u w:val="single"/>
        </w:rPr>
        <w:t>Consent form for Tapestry use in Barnack Pre School</w:t>
      </w:r>
    </w:p>
    <w:p w14:paraId="68BFD1B5" w14:textId="77777777" w:rsidR="00D17625" w:rsidRPr="0089447F" w:rsidRDefault="00D17625" w:rsidP="00D17625">
      <w:pPr>
        <w:autoSpaceDE w:val="0"/>
        <w:autoSpaceDN w:val="0"/>
        <w:adjustRightInd w:val="0"/>
        <w:rPr>
          <w:rFonts w:ascii="Arial" w:hAnsi="Arial" w:cs="Arial"/>
        </w:rPr>
      </w:pPr>
    </w:p>
    <w:p w14:paraId="21DCF4E8" w14:textId="664461F2" w:rsidR="00D17625" w:rsidRPr="0089447F" w:rsidRDefault="00D17625" w:rsidP="00D17625">
      <w:pPr>
        <w:autoSpaceDE w:val="0"/>
        <w:autoSpaceDN w:val="0"/>
        <w:adjustRightInd w:val="0"/>
        <w:rPr>
          <w:rFonts w:ascii="Arial" w:hAnsi="Arial" w:cs="Arial"/>
        </w:rPr>
      </w:pPr>
      <w:r w:rsidRPr="0089447F">
        <w:rPr>
          <w:rFonts w:ascii="Arial" w:hAnsi="Arial" w:cs="Arial"/>
        </w:rPr>
        <w:t xml:space="preserve">As you are </w:t>
      </w:r>
      <w:proofErr w:type="gramStart"/>
      <w:r w:rsidRPr="0089447F">
        <w:rPr>
          <w:rFonts w:ascii="Arial" w:hAnsi="Arial" w:cs="Arial"/>
        </w:rPr>
        <w:t>aware</w:t>
      </w:r>
      <w:proofErr w:type="gramEnd"/>
      <w:r w:rsidRPr="0089447F">
        <w:rPr>
          <w:rFonts w:ascii="Arial" w:hAnsi="Arial" w:cs="Arial"/>
        </w:rPr>
        <w:t xml:space="preserve"> we </w:t>
      </w:r>
      <w:r w:rsidR="00A24B66">
        <w:rPr>
          <w:rFonts w:ascii="Arial" w:hAnsi="Arial" w:cs="Arial"/>
        </w:rPr>
        <w:t xml:space="preserve">use </w:t>
      </w:r>
      <w:r w:rsidRPr="0089447F">
        <w:rPr>
          <w:rFonts w:ascii="Arial" w:hAnsi="Arial" w:cs="Arial"/>
        </w:rPr>
        <w:t xml:space="preserve">Tapestry in Barnack Pre School to document your children’s learning journeys. We use the information gathered about individual children to create a Learning Tapestry file, which contains detailed individual observations of an activity in a particular context, </w:t>
      </w:r>
      <w:proofErr w:type="gramStart"/>
      <w:r w:rsidRPr="0089447F">
        <w:rPr>
          <w:rFonts w:ascii="Arial" w:hAnsi="Arial" w:cs="Arial"/>
        </w:rPr>
        <w:t>photos</w:t>
      </w:r>
      <w:proofErr w:type="gramEnd"/>
      <w:r w:rsidRPr="0089447F">
        <w:rPr>
          <w:rFonts w:ascii="Arial" w:hAnsi="Arial" w:cs="Arial"/>
        </w:rPr>
        <w:t xml:space="preserve"> and special moments as well as pieces of children’s work. </w:t>
      </w:r>
    </w:p>
    <w:p w14:paraId="34AC2E31" w14:textId="77777777" w:rsidR="00D17625" w:rsidRPr="0089447F" w:rsidRDefault="00D17625" w:rsidP="00D17625">
      <w:pPr>
        <w:autoSpaceDE w:val="0"/>
        <w:autoSpaceDN w:val="0"/>
        <w:adjustRightInd w:val="0"/>
        <w:rPr>
          <w:rFonts w:ascii="Arial" w:hAnsi="Arial" w:cs="Arial"/>
        </w:rPr>
      </w:pPr>
    </w:p>
    <w:p w14:paraId="4C74D355" w14:textId="77777777" w:rsidR="00D17625" w:rsidRPr="0089447F" w:rsidRDefault="00D17625" w:rsidP="00D17625">
      <w:pPr>
        <w:autoSpaceDE w:val="0"/>
        <w:autoSpaceDN w:val="0"/>
        <w:adjustRightInd w:val="0"/>
        <w:rPr>
          <w:rFonts w:ascii="Arial" w:hAnsi="Arial" w:cs="Arial"/>
        </w:rPr>
      </w:pPr>
      <w:r w:rsidRPr="0089447F">
        <w:rPr>
          <w:rFonts w:ascii="Arial" w:hAnsi="Arial" w:cs="Arial"/>
        </w:rPr>
        <w:t>Consent must be obtained from parents and carers should their child be photographed amongst a group of children; and where consideration is to be given to including that image in a learning file belonging to another child. It will be anticipated that this will be a regular occurrence as group activities are a key part to life at Pre School.</w:t>
      </w:r>
    </w:p>
    <w:p w14:paraId="38DC534C" w14:textId="77777777" w:rsidR="00D17625" w:rsidRPr="0089447F" w:rsidRDefault="00D17625" w:rsidP="00D17625">
      <w:pPr>
        <w:autoSpaceDE w:val="0"/>
        <w:autoSpaceDN w:val="0"/>
        <w:adjustRightInd w:val="0"/>
        <w:rPr>
          <w:rFonts w:ascii="Arial" w:hAnsi="Arial" w:cs="Arial"/>
        </w:rPr>
      </w:pPr>
    </w:p>
    <w:p w14:paraId="77746844" w14:textId="77777777" w:rsidR="00D17625" w:rsidRPr="0089447F" w:rsidRDefault="00D17625" w:rsidP="00D17625">
      <w:pPr>
        <w:autoSpaceDE w:val="0"/>
        <w:autoSpaceDN w:val="0"/>
        <w:adjustRightInd w:val="0"/>
        <w:rPr>
          <w:rFonts w:ascii="Arial" w:hAnsi="Arial" w:cs="Arial"/>
        </w:rPr>
      </w:pPr>
      <w:r w:rsidRPr="0089447F">
        <w:rPr>
          <w:rFonts w:ascii="Arial" w:hAnsi="Arial" w:cs="Arial"/>
        </w:rPr>
        <w:t xml:space="preserve">Please can you sign the form below and return to Pre School to allow images of your child to be included in the learning </w:t>
      </w:r>
      <w:r>
        <w:rPr>
          <w:rFonts w:ascii="Arial" w:hAnsi="Arial" w:cs="Arial"/>
        </w:rPr>
        <w:t>journey</w:t>
      </w:r>
      <w:r w:rsidRPr="0089447F">
        <w:rPr>
          <w:rFonts w:ascii="Arial" w:hAnsi="Arial" w:cs="Arial"/>
        </w:rPr>
        <w:t xml:space="preserve"> of other children</w:t>
      </w:r>
      <w:r>
        <w:rPr>
          <w:rFonts w:ascii="Arial" w:hAnsi="Arial" w:cs="Arial"/>
        </w:rPr>
        <w:t>,</w:t>
      </w:r>
      <w:r w:rsidRPr="0089447F">
        <w:rPr>
          <w:rFonts w:ascii="Arial" w:hAnsi="Arial" w:cs="Arial"/>
        </w:rPr>
        <w:t xml:space="preserve"> when appropriate. You can request at any time to see these photos.</w:t>
      </w:r>
    </w:p>
    <w:p w14:paraId="47D0FADA" w14:textId="77777777" w:rsidR="00D17625" w:rsidRPr="0089447F" w:rsidRDefault="00D17625" w:rsidP="00D17625">
      <w:pPr>
        <w:autoSpaceDE w:val="0"/>
        <w:autoSpaceDN w:val="0"/>
        <w:adjustRightInd w:val="0"/>
        <w:rPr>
          <w:rFonts w:ascii="Arial" w:hAnsi="Arial" w:cs="Arial"/>
        </w:rPr>
      </w:pPr>
    </w:p>
    <w:p w14:paraId="37346AAB" w14:textId="77777777" w:rsidR="00D17625" w:rsidRDefault="00D17625" w:rsidP="00D17625">
      <w:pPr>
        <w:autoSpaceDE w:val="0"/>
        <w:autoSpaceDN w:val="0"/>
        <w:adjustRightInd w:val="0"/>
        <w:rPr>
          <w:rFonts w:ascii="Arial" w:hAnsi="Arial" w:cs="Arial"/>
        </w:rPr>
      </w:pPr>
      <w:r w:rsidRPr="0089447F">
        <w:rPr>
          <w:rFonts w:ascii="Arial" w:hAnsi="Arial" w:cs="Arial"/>
        </w:rPr>
        <w:t>We must also make you aware that you must not share, distribute or display any images without relevant authorisation and consent from the parents and carers of all children captured in any of the photographs.</w:t>
      </w:r>
    </w:p>
    <w:p w14:paraId="70ECE40E" w14:textId="77777777" w:rsidR="00D17625" w:rsidRDefault="00D17625" w:rsidP="00D17625">
      <w:pPr>
        <w:autoSpaceDE w:val="0"/>
        <w:autoSpaceDN w:val="0"/>
        <w:adjustRightInd w:val="0"/>
        <w:rPr>
          <w:rFonts w:ascii="Arial" w:hAnsi="Arial" w:cs="Arial"/>
        </w:rPr>
      </w:pPr>
    </w:p>
    <w:p w14:paraId="4AF5E74B" w14:textId="77777777" w:rsidR="00D17625" w:rsidRPr="0089447F" w:rsidRDefault="00D17625" w:rsidP="00D17625">
      <w:pPr>
        <w:autoSpaceDE w:val="0"/>
        <w:autoSpaceDN w:val="0"/>
        <w:adjustRightInd w:val="0"/>
        <w:rPr>
          <w:rFonts w:ascii="Arial" w:hAnsi="Arial" w:cs="Arial"/>
        </w:rPr>
      </w:pPr>
      <w:r>
        <w:rPr>
          <w:rFonts w:ascii="Arial" w:hAnsi="Arial" w:cs="Arial"/>
        </w:rPr>
        <w:t>We have a Barnack Pre School Use of Tapestry Policy which can be viewed at any time, please ask if you would like to see a copy.</w:t>
      </w:r>
    </w:p>
    <w:p w14:paraId="56B70BF9" w14:textId="77777777" w:rsidR="00D17625" w:rsidRPr="0089447F" w:rsidRDefault="00D17625" w:rsidP="00D17625">
      <w:pPr>
        <w:autoSpaceDE w:val="0"/>
        <w:autoSpaceDN w:val="0"/>
        <w:adjustRightInd w:val="0"/>
        <w:rPr>
          <w:rFonts w:ascii="Arial" w:hAnsi="Arial" w:cs="Arial"/>
        </w:rPr>
      </w:pPr>
    </w:p>
    <w:p w14:paraId="47534698" w14:textId="77777777" w:rsidR="00D17625" w:rsidRPr="0089447F" w:rsidRDefault="00D17625" w:rsidP="00D17625">
      <w:pPr>
        <w:autoSpaceDE w:val="0"/>
        <w:autoSpaceDN w:val="0"/>
        <w:adjustRightInd w:val="0"/>
        <w:rPr>
          <w:rFonts w:ascii="Arial" w:hAnsi="Arial" w:cs="Arial"/>
        </w:rPr>
      </w:pPr>
    </w:p>
    <w:p w14:paraId="60C807B7" w14:textId="77777777" w:rsidR="00D17625" w:rsidRPr="0089447F" w:rsidRDefault="00D17625" w:rsidP="00D17625">
      <w:pPr>
        <w:rPr>
          <w:rFonts w:ascii="Arial" w:hAnsi="Arial" w:cs="Arial"/>
        </w:rPr>
      </w:pPr>
      <w:r w:rsidRPr="0089447F">
        <w:rPr>
          <w:rFonts w:ascii="Arial" w:hAnsi="Arial" w:cs="Arial"/>
        </w:rPr>
        <w:t>---------------------------------------------------------------------------------------------</w:t>
      </w:r>
      <w:r>
        <w:rPr>
          <w:rFonts w:ascii="Arial" w:hAnsi="Arial" w:cs="Arial"/>
        </w:rPr>
        <w:t>----------------------------------</w:t>
      </w:r>
    </w:p>
    <w:p w14:paraId="74DCD0CB" w14:textId="77777777" w:rsidR="00D17625" w:rsidRDefault="00D17625" w:rsidP="00D17625">
      <w:pPr>
        <w:rPr>
          <w:rFonts w:ascii="Arial" w:hAnsi="Arial" w:cs="Arial"/>
          <w:lang w:val="en-US"/>
        </w:rPr>
      </w:pPr>
    </w:p>
    <w:p w14:paraId="5642E95D" w14:textId="77777777" w:rsidR="00D17625" w:rsidRDefault="00D17625" w:rsidP="00D17625">
      <w:pPr>
        <w:rPr>
          <w:rFonts w:ascii="Arial" w:hAnsi="Arial" w:cs="Arial"/>
          <w:lang w:val="en-US"/>
        </w:rPr>
      </w:pPr>
      <w:r>
        <w:rPr>
          <w:rFonts w:ascii="Arial" w:hAnsi="Arial" w:cs="Arial"/>
          <w:lang w:val="en-US"/>
        </w:rPr>
        <w:t>Please can you confirm that you give your permission for your child’s image to appear in group photographs for use in other children’s learning files.</w:t>
      </w:r>
    </w:p>
    <w:p w14:paraId="5FFF8B18" w14:textId="77777777" w:rsidR="00D17625" w:rsidRDefault="00D17625" w:rsidP="00D17625">
      <w:pPr>
        <w:rPr>
          <w:rFonts w:ascii="Arial" w:hAnsi="Arial" w:cs="Arial"/>
          <w:u w:val="single"/>
          <w:lang w:val="en-US"/>
        </w:rPr>
      </w:pPr>
    </w:p>
    <w:p w14:paraId="698810A7" w14:textId="77777777" w:rsidR="00D17625" w:rsidRPr="00D44CB5" w:rsidRDefault="00D17625" w:rsidP="00D17625">
      <w:pPr>
        <w:rPr>
          <w:rFonts w:ascii="Arial" w:hAnsi="Arial" w:cs="Arial"/>
          <w:u w:val="single"/>
          <w:lang w:val="en-US"/>
        </w:rPr>
      </w:pPr>
      <w:r w:rsidRPr="00D44CB5">
        <w:rPr>
          <w:rFonts w:ascii="Arial" w:hAnsi="Arial" w:cs="Arial"/>
          <w:u w:val="single"/>
          <w:lang w:val="en-US"/>
        </w:rPr>
        <w:t>Child’s name:</w:t>
      </w:r>
      <w:r w:rsidRPr="00D44CB5">
        <w:rPr>
          <w:rFonts w:ascii="Arial" w:hAnsi="Arial" w:cs="Arial"/>
          <w:lang w:val="en-US"/>
        </w:rPr>
        <w:t xml:space="preserve"> ……………………………….</w:t>
      </w:r>
    </w:p>
    <w:p w14:paraId="23F3B6F4" w14:textId="77777777" w:rsidR="00D17625" w:rsidRDefault="00D17625" w:rsidP="00D17625">
      <w:pPr>
        <w:rPr>
          <w:rFonts w:ascii="Arial" w:hAnsi="Arial" w:cs="Arial"/>
          <w:lang w:val="en-US"/>
        </w:rPr>
      </w:pPr>
      <w:r>
        <w:rPr>
          <w:rFonts w:ascii="Arial" w:hAnsi="Arial" w:cs="Arial"/>
          <w:lang w:val="en-US"/>
        </w:rPr>
        <w:t>(please delete)</w:t>
      </w:r>
    </w:p>
    <w:p w14:paraId="57BE71C6" w14:textId="77777777" w:rsidR="00D17625" w:rsidRDefault="00D17625" w:rsidP="00D17625">
      <w:pPr>
        <w:rPr>
          <w:rFonts w:ascii="Arial" w:hAnsi="Arial" w:cs="Arial"/>
          <w:lang w:val="en-US"/>
        </w:rPr>
      </w:pPr>
    </w:p>
    <w:p w14:paraId="401FAF8B" w14:textId="77777777" w:rsidR="00D17625" w:rsidRDefault="00D17625" w:rsidP="00D17625">
      <w:pPr>
        <w:rPr>
          <w:rFonts w:ascii="Arial" w:hAnsi="Arial" w:cs="Arial"/>
          <w:lang w:val="en-US"/>
        </w:rPr>
      </w:pPr>
      <w:r>
        <w:rPr>
          <w:rFonts w:ascii="Arial" w:hAnsi="Arial" w:cs="Arial"/>
          <w:lang w:val="en-US"/>
        </w:rPr>
        <w:t>YES I give my permission</w:t>
      </w:r>
    </w:p>
    <w:p w14:paraId="1A9E2F94" w14:textId="77777777" w:rsidR="00D17625" w:rsidRDefault="00D17625" w:rsidP="00D17625">
      <w:pPr>
        <w:rPr>
          <w:rFonts w:ascii="Arial" w:hAnsi="Arial" w:cs="Arial"/>
          <w:lang w:val="en-US"/>
        </w:rPr>
      </w:pPr>
    </w:p>
    <w:p w14:paraId="41941091" w14:textId="77777777" w:rsidR="00D17625" w:rsidRDefault="00D17625" w:rsidP="00D17625">
      <w:pPr>
        <w:rPr>
          <w:rFonts w:ascii="Arial" w:hAnsi="Arial" w:cs="Arial"/>
          <w:lang w:val="en-US"/>
        </w:rPr>
      </w:pPr>
      <w:r>
        <w:rPr>
          <w:rFonts w:ascii="Arial" w:hAnsi="Arial" w:cs="Arial"/>
          <w:lang w:val="en-US"/>
        </w:rPr>
        <w:t>NO I do not give my permission.</w:t>
      </w:r>
    </w:p>
    <w:p w14:paraId="684C4F4F" w14:textId="77777777" w:rsidR="00D17625" w:rsidRDefault="00D17625" w:rsidP="00D17625">
      <w:pPr>
        <w:rPr>
          <w:rFonts w:ascii="Arial" w:hAnsi="Arial" w:cs="Arial"/>
          <w:lang w:val="en-US"/>
        </w:rPr>
      </w:pPr>
    </w:p>
    <w:p w14:paraId="528B7239" w14:textId="77777777" w:rsidR="00D17625" w:rsidRDefault="00D17625" w:rsidP="00D17625">
      <w:pPr>
        <w:rPr>
          <w:rFonts w:ascii="Arial" w:hAnsi="Arial" w:cs="Arial"/>
          <w:lang w:val="en-US"/>
        </w:rPr>
      </w:pPr>
      <w:r>
        <w:rPr>
          <w:rFonts w:ascii="Arial" w:hAnsi="Arial" w:cs="Arial"/>
          <w:lang w:val="en-US"/>
        </w:rPr>
        <w:t>Signature parent/</w:t>
      </w:r>
      <w:proofErr w:type="spellStart"/>
      <w:r>
        <w:rPr>
          <w:rFonts w:ascii="Arial" w:hAnsi="Arial" w:cs="Arial"/>
          <w:lang w:val="en-US"/>
        </w:rPr>
        <w:t>Carer</w:t>
      </w:r>
      <w:proofErr w:type="spellEnd"/>
      <w:r>
        <w:rPr>
          <w:rFonts w:ascii="Arial" w:hAnsi="Arial" w:cs="Arial"/>
          <w:lang w:val="en-US"/>
        </w:rPr>
        <w:t>: ………………………………..</w:t>
      </w:r>
    </w:p>
    <w:p w14:paraId="4AA9DD75" w14:textId="77777777" w:rsidR="00D17625" w:rsidRDefault="00D17625" w:rsidP="00D17625">
      <w:pPr>
        <w:rPr>
          <w:rFonts w:ascii="Arial" w:hAnsi="Arial" w:cs="Arial"/>
          <w:lang w:val="en-US"/>
        </w:rPr>
      </w:pPr>
    </w:p>
    <w:p w14:paraId="71A1A8CB" w14:textId="77777777" w:rsidR="00D17625" w:rsidRDefault="00D17625" w:rsidP="00D17625">
      <w:pPr>
        <w:rPr>
          <w:rFonts w:ascii="Arial" w:hAnsi="Arial" w:cs="Arial"/>
          <w:lang w:val="en-US"/>
        </w:rPr>
      </w:pPr>
      <w:r>
        <w:rPr>
          <w:rFonts w:ascii="Arial" w:hAnsi="Arial" w:cs="Arial"/>
          <w:lang w:val="en-US"/>
        </w:rPr>
        <w:t>Date: …………………………………………</w:t>
      </w:r>
    </w:p>
    <w:bookmarkEnd w:id="2"/>
    <w:p w14:paraId="61D56509" w14:textId="4BB5B8B0" w:rsidR="00D17625" w:rsidRDefault="00D17625" w:rsidP="00D17625">
      <w:pPr>
        <w:rPr>
          <w:rFonts w:ascii="Arial" w:hAnsi="Arial" w:cs="Arial"/>
          <w:lang w:val="en-US"/>
        </w:rPr>
      </w:pPr>
    </w:p>
    <w:p w14:paraId="157B0F15" w14:textId="2CFE559F" w:rsidR="00963D3B" w:rsidRDefault="00963D3B" w:rsidP="00D17625">
      <w:pPr>
        <w:rPr>
          <w:rFonts w:ascii="Arial" w:hAnsi="Arial" w:cs="Arial"/>
          <w:lang w:val="en-US"/>
        </w:rPr>
      </w:pPr>
    </w:p>
    <w:p w14:paraId="3427890F" w14:textId="6BC1C52F" w:rsidR="00963D3B" w:rsidRDefault="00963D3B" w:rsidP="00D17625">
      <w:pPr>
        <w:rPr>
          <w:rFonts w:ascii="Arial" w:hAnsi="Arial" w:cs="Arial"/>
          <w:lang w:val="en-US"/>
        </w:rPr>
      </w:pPr>
    </w:p>
    <w:p w14:paraId="03B699E2" w14:textId="0F3A25AE" w:rsidR="00963D3B" w:rsidRDefault="00963D3B" w:rsidP="00D17625">
      <w:pPr>
        <w:rPr>
          <w:rFonts w:ascii="Arial" w:hAnsi="Arial" w:cs="Arial"/>
          <w:lang w:val="en-US"/>
        </w:rPr>
      </w:pPr>
    </w:p>
    <w:p w14:paraId="44C44EFD" w14:textId="3A172464" w:rsidR="00963D3B" w:rsidRDefault="00963D3B" w:rsidP="00D17625">
      <w:pPr>
        <w:rPr>
          <w:rFonts w:ascii="Arial" w:hAnsi="Arial" w:cs="Arial"/>
          <w:lang w:val="en-US"/>
        </w:rPr>
      </w:pPr>
    </w:p>
    <w:p w14:paraId="24DBDA0F" w14:textId="2149411A" w:rsidR="00963D3B" w:rsidRDefault="00963D3B" w:rsidP="00D17625">
      <w:pPr>
        <w:rPr>
          <w:rFonts w:ascii="Arial" w:hAnsi="Arial" w:cs="Arial"/>
          <w:lang w:val="en-US"/>
        </w:rPr>
      </w:pPr>
    </w:p>
    <w:p w14:paraId="12533925" w14:textId="1DC40AD9" w:rsidR="00963D3B" w:rsidRDefault="00963D3B" w:rsidP="00D17625">
      <w:pPr>
        <w:rPr>
          <w:rFonts w:ascii="Arial" w:hAnsi="Arial" w:cs="Arial"/>
          <w:lang w:val="en-US"/>
        </w:rPr>
      </w:pPr>
    </w:p>
    <w:p w14:paraId="04E0E879" w14:textId="77777777" w:rsidR="00963D3B" w:rsidRDefault="00963D3B" w:rsidP="00D17625">
      <w:pPr>
        <w:rPr>
          <w:rFonts w:ascii="Arial" w:hAnsi="Arial" w:cs="Arial"/>
          <w:lang w:val="en-US"/>
        </w:rPr>
      </w:pPr>
    </w:p>
    <w:p w14:paraId="5291FCAF" w14:textId="77777777" w:rsidR="00D17625" w:rsidRDefault="00D17625" w:rsidP="00D17625">
      <w:pPr>
        <w:rPr>
          <w:rFonts w:ascii="Arial" w:hAnsi="Arial" w:cs="Arial"/>
          <w:lang w:val="en-US"/>
        </w:rPr>
      </w:pPr>
    </w:p>
    <w:p w14:paraId="2FD70322" w14:textId="45F2E28D" w:rsidR="00963D3B" w:rsidRDefault="004E7D74" w:rsidP="00963D3B">
      <w:pPr>
        <w:autoSpaceDE w:val="0"/>
        <w:autoSpaceDN w:val="0"/>
        <w:adjustRightInd w:val="0"/>
        <w:jc w:val="center"/>
        <w:rPr>
          <w:rFonts w:ascii="Arial" w:hAnsi="Arial" w:cs="Arial"/>
          <w:b/>
          <w:sz w:val="26"/>
          <w:szCs w:val="26"/>
          <w:u w:val="single"/>
        </w:rPr>
      </w:pPr>
      <w:r w:rsidRPr="004E7D74">
        <w:rPr>
          <w:noProof/>
        </w:rPr>
        <w:drawing>
          <wp:anchor distT="0" distB="0" distL="114300" distR="114300" simplePos="0" relativeHeight="251658240" behindDoc="0" locked="0" layoutInCell="1" allowOverlap="1" wp14:anchorId="51386416" wp14:editId="0E5BB7A2">
            <wp:simplePos x="0" y="0"/>
            <wp:positionH relativeFrom="column">
              <wp:posOffset>4974590</wp:posOffset>
            </wp:positionH>
            <wp:positionV relativeFrom="paragraph">
              <wp:posOffset>49530</wp:posOffset>
            </wp:positionV>
            <wp:extent cx="1323975" cy="8826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3975" cy="882650"/>
                    </a:xfrm>
                    <a:prstGeom prst="rect">
                      <a:avLst/>
                    </a:prstGeom>
                  </pic:spPr>
                </pic:pic>
              </a:graphicData>
            </a:graphic>
            <wp14:sizeRelH relativeFrom="page">
              <wp14:pctWidth>0</wp14:pctWidth>
            </wp14:sizeRelH>
            <wp14:sizeRelV relativeFrom="page">
              <wp14:pctHeight>0</wp14:pctHeight>
            </wp14:sizeRelV>
          </wp:anchor>
        </w:drawing>
      </w:r>
    </w:p>
    <w:p w14:paraId="669FEA78" w14:textId="46D98A62" w:rsidR="00963D3B" w:rsidRDefault="00C500D6" w:rsidP="00963D3B">
      <w:pPr>
        <w:autoSpaceDE w:val="0"/>
        <w:autoSpaceDN w:val="0"/>
        <w:adjustRightInd w:val="0"/>
        <w:jc w:val="center"/>
        <w:rPr>
          <w:rFonts w:ascii="Arial" w:hAnsi="Arial" w:cs="Arial"/>
          <w:b/>
          <w:sz w:val="26"/>
          <w:szCs w:val="26"/>
          <w:u w:val="single"/>
        </w:rPr>
      </w:pPr>
      <w:r>
        <w:rPr>
          <w:rFonts w:ascii="Arial" w:hAnsi="Arial" w:cs="Arial"/>
          <w:b/>
          <w:noProof/>
          <w:sz w:val="26"/>
          <w:szCs w:val="26"/>
          <w:u w:val="single"/>
        </w:rPr>
        <w:drawing>
          <wp:anchor distT="0" distB="0" distL="114300" distR="114300" simplePos="0" relativeHeight="251659264" behindDoc="0" locked="0" layoutInCell="1" allowOverlap="1" wp14:anchorId="079846EC" wp14:editId="505F1878">
            <wp:simplePos x="0" y="0"/>
            <wp:positionH relativeFrom="column">
              <wp:posOffset>200660</wp:posOffset>
            </wp:positionH>
            <wp:positionV relativeFrom="paragraph">
              <wp:posOffset>29210</wp:posOffset>
            </wp:positionV>
            <wp:extent cx="1487805" cy="682625"/>
            <wp:effectExtent l="0" t="0" r="0" b="317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7805" cy="682625"/>
                    </a:xfrm>
                    <a:prstGeom prst="rect">
                      <a:avLst/>
                    </a:prstGeom>
                    <a:noFill/>
                  </pic:spPr>
                </pic:pic>
              </a:graphicData>
            </a:graphic>
            <wp14:sizeRelH relativeFrom="page">
              <wp14:pctWidth>0</wp14:pctWidth>
            </wp14:sizeRelH>
            <wp14:sizeRelV relativeFrom="page">
              <wp14:pctHeight>0</wp14:pctHeight>
            </wp14:sizeRelV>
          </wp:anchor>
        </w:drawing>
      </w:r>
    </w:p>
    <w:p w14:paraId="1FF2E380" w14:textId="66C24B8F" w:rsidR="00963D3B" w:rsidRDefault="00963D3B" w:rsidP="00963D3B">
      <w:pPr>
        <w:autoSpaceDE w:val="0"/>
        <w:autoSpaceDN w:val="0"/>
        <w:adjustRightInd w:val="0"/>
        <w:jc w:val="center"/>
        <w:rPr>
          <w:rFonts w:ascii="Arial" w:hAnsi="Arial" w:cs="Arial"/>
          <w:b/>
          <w:sz w:val="26"/>
          <w:szCs w:val="26"/>
          <w:u w:val="single"/>
        </w:rPr>
      </w:pPr>
    </w:p>
    <w:p w14:paraId="47762A6E" w14:textId="77777777" w:rsidR="00963D3B" w:rsidRDefault="00963D3B" w:rsidP="00963D3B">
      <w:pPr>
        <w:autoSpaceDE w:val="0"/>
        <w:autoSpaceDN w:val="0"/>
        <w:adjustRightInd w:val="0"/>
        <w:jc w:val="center"/>
        <w:rPr>
          <w:rFonts w:ascii="Arial" w:hAnsi="Arial" w:cs="Arial"/>
          <w:b/>
          <w:sz w:val="26"/>
          <w:szCs w:val="26"/>
          <w:u w:val="single"/>
        </w:rPr>
      </w:pPr>
    </w:p>
    <w:p w14:paraId="78439A62" w14:textId="77777777" w:rsidR="004E7D74" w:rsidRDefault="004E7D74" w:rsidP="00963D3B">
      <w:pPr>
        <w:autoSpaceDE w:val="0"/>
        <w:autoSpaceDN w:val="0"/>
        <w:adjustRightInd w:val="0"/>
        <w:jc w:val="center"/>
        <w:rPr>
          <w:rFonts w:ascii="Arial" w:hAnsi="Arial" w:cs="Arial"/>
          <w:b/>
          <w:sz w:val="26"/>
          <w:szCs w:val="26"/>
          <w:u w:val="single"/>
        </w:rPr>
      </w:pPr>
    </w:p>
    <w:p w14:paraId="4D925B38" w14:textId="77777777" w:rsidR="004E7D74" w:rsidRDefault="004E7D74" w:rsidP="00963D3B">
      <w:pPr>
        <w:autoSpaceDE w:val="0"/>
        <w:autoSpaceDN w:val="0"/>
        <w:adjustRightInd w:val="0"/>
        <w:jc w:val="center"/>
        <w:rPr>
          <w:rFonts w:ascii="Arial" w:hAnsi="Arial" w:cs="Arial"/>
          <w:b/>
          <w:sz w:val="26"/>
          <w:szCs w:val="26"/>
          <w:u w:val="single"/>
        </w:rPr>
      </w:pPr>
    </w:p>
    <w:p w14:paraId="729C3B4E" w14:textId="77777777" w:rsidR="004E7D74" w:rsidRDefault="004E7D74" w:rsidP="00963D3B">
      <w:pPr>
        <w:autoSpaceDE w:val="0"/>
        <w:autoSpaceDN w:val="0"/>
        <w:adjustRightInd w:val="0"/>
        <w:jc w:val="center"/>
        <w:rPr>
          <w:rFonts w:ascii="Arial" w:hAnsi="Arial" w:cs="Arial"/>
          <w:b/>
          <w:sz w:val="26"/>
          <w:szCs w:val="26"/>
          <w:u w:val="single"/>
        </w:rPr>
      </w:pPr>
    </w:p>
    <w:p w14:paraId="440E5A2D" w14:textId="02C249F7" w:rsidR="00963D3B" w:rsidRPr="0089447F" w:rsidRDefault="00963D3B" w:rsidP="00963D3B">
      <w:pPr>
        <w:autoSpaceDE w:val="0"/>
        <w:autoSpaceDN w:val="0"/>
        <w:adjustRightInd w:val="0"/>
        <w:jc w:val="center"/>
        <w:rPr>
          <w:rFonts w:ascii="Arial" w:hAnsi="Arial" w:cs="Arial"/>
          <w:b/>
          <w:sz w:val="26"/>
          <w:szCs w:val="26"/>
          <w:u w:val="single"/>
        </w:rPr>
      </w:pPr>
      <w:r w:rsidRPr="0089447F">
        <w:rPr>
          <w:rFonts w:ascii="Arial" w:hAnsi="Arial" w:cs="Arial"/>
          <w:b/>
          <w:sz w:val="26"/>
          <w:szCs w:val="26"/>
          <w:u w:val="single"/>
        </w:rPr>
        <w:t xml:space="preserve">Consent form for </w:t>
      </w:r>
      <w:r>
        <w:rPr>
          <w:rFonts w:ascii="Arial" w:hAnsi="Arial" w:cs="Arial"/>
          <w:b/>
          <w:sz w:val="26"/>
          <w:szCs w:val="26"/>
          <w:u w:val="single"/>
        </w:rPr>
        <w:t xml:space="preserve">Barnack Pre-School’s Facebook page </w:t>
      </w:r>
    </w:p>
    <w:p w14:paraId="75A63E6C" w14:textId="77777777" w:rsidR="00963D3B" w:rsidRPr="0089447F" w:rsidRDefault="00963D3B" w:rsidP="00963D3B">
      <w:pPr>
        <w:autoSpaceDE w:val="0"/>
        <w:autoSpaceDN w:val="0"/>
        <w:adjustRightInd w:val="0"/>
        <w:rPr>
          <w:rFonts w:ascii="Arial" w:hAnsi="Arial" w:cs="Arial"/>
        </w:rPr>
      </w:pPr>
    </w:p>
    <w:p w14:paraId="05B5996B" w14:textId="2E8A48B6" w:rsidR="00963D3B" w:rsidRPr="0089447F" w:rsidRDefault="00963D3B" w:rsidP="00963D3B">
      <w:pPr>
        <w:autoSpaceDE w:val="0"/>
        <w:autoSpaceDN w:val="0"/>
        <w:adjustRightInd w:val="0"/>
        <w:rPr>
          <w:rFonts w:ascii="Arial" w:hAnsi="Arial" w:cs="Arial"/>
        </w:rPr>
      </w:pPr>
      <w:r w:rsidRPr="0089447F">
        <w:rPr>
          <w:rFonts w:ascii="Arial" w:hAnsi="Arial" w:cs="Arial"/>
        </w:rPr>
        <w:t xml:space="preserve">As </w:t>
      </w:r>
      <w:r>
        <w:rPr>
          <w:rFonts w:ascii="Arial" w:hAnsi="Arial" w:cs="Arial"/>
        </w:rPr>
        <w:t xml:space="preserve">I’m sure </w:t>
      </w:r>
      <w:r w:rsidRPr="0089447F">
        <w:rPr>
          <w:rFonts w:ascii="Arial" w:hAnsi="Arial" w:cs="Arial"/>
        </w:rPr>
        <w:t xml:space="preserve">you are aware, we </w:t>
      </w:r>
      <w:r>
        <w:rPr>
          <w:rFonts w:ascii="Arial" w:hAnsi="Arial" w:cs="Arial"/>
        </w:rPr>
        <w:t xml:space="preserve">have a Facebook page called Barnack Pre-School and Wrap Around Care. If you have a Facebook account, please like our page to see our updated information, activities and events coming up. We also share useful and relevant information for parents to read. </w:t>
      </w:r>
    </w:p>
    <w:p w14:paraId="22CB4BCE" w14:textId="77777777" w:rsidR="00963D3B" w:rsidRPr="0089447F" w:rsidRDefault="00963D3B" w:rsidP="00963D3B">
      <w:pPr>
        <w:autoSpaceDE w:val="0"/>
        <w:autoSpaceDN w:val="0"/>
        <w:adjustRightInd w:val="0"/>
        <w:rPr>
          <w:rFonts w:ascii="Arial" w:hAnsi="Arial" w:cs="Arial"/>
        </w:rPr>
      </w:pPr>
    </w:p>
    <w:p w14:paraId="509284D8" w14:textId="1366B2DE" w:rsidR="00963D3B" w:rsidRDefault="00963D3B" w:rsidP="00963D3B">
      <w:pPr>
        <w:autoSpaceDE w:val="0"/>
        <w:autoSpaceDN w:val="0"/>
        <w:adjustRightInd w:val="0"/>
        <w:rPr>
          <w:rFonts w:ascii="Arial" w:hAnsi="Arial" w:cs="Arial"/>
        </w:rPr>
      </w:pPr>
      <w:r>
        <w:rPr>
          <w:rFonts w:ascii="Arial" w:hAnsi="Arial" w:cs="Arial"/>
        </w:rPr>
        <w:t xml:space="preserve">To make our page more individual and interesting, we would like to start adding photographs of your children playing and learning within their time at pre-school. We feel this would be beneficial for you as parents to have a look at, </w:t>
      </w:r>
      <w:proofErr w:type="gramStart"/>
      <w:r>
        <w:rPr>
          <w:rFonts w:ascii="Arial" w:hAnsi="Arial" w:cs="Arial"/>
        </w:rPr>
        <w:t>and also</w:t>
      </w:r>
      <w:proofErr w:type="gramEnd"/>
      <w:r>
        <w:rPr>
          <w:rFonts w:ascii="Arial" w:hAnsi="Arial" w:cs="Arial"/>
        </w:rPr>
        <w:t xml:space="preserve"> potential parents being able to see what Pre-School offers. </w:t>
      </w:r>
    </w:p>
    <w:p w14:paraId="65E8AFD6" w14:textId="77777777" w:rsidR="00963D3B" w:rsidRPr="0089447F" w:rsidRDefault="00963D3B" w:rsidP="00963D3B">
      <w:pPr>
        <w:autoSpaceDE w:val="0"/>
        <w:autoSpaceDN w:val="0"/>
        <w:adjustRightInd w:val="0"/>
        <w:rPr>
          <w:rFonts w:ascii="Arial" w:hAnsi="Arial" w:cs="Arial"/>
        </w:rPr>
      </w:pPr>
    </w:p>
    <w:p w14:paraId="1FFF2B69" w14:textId="74154500" w:rsidR="00963D3B" w:rsidRPr="0089447F" w:rsidRDefault="00963D3B" w:rsidP="00963D3B">
      <w:pPr>
        <w:autoSpaceDE w:val="0"/>
        <w:autoSpaceDN w:val="0"/>
        <w:adjustRightInd w:val="0"/>
        <w:rPr>
          <w:rFonts w:ascii="Arial" w:hAnsi="Arial" w:cs="Arial"/>
        </w:rPr>
      </w:pPr>
      <w:r w:rsidRPr="0089447F">
        <w:rPr>
          <w:rFonts w:ascii="Arial" w:hAnsi="Arial" w:cs="Arial"/>
        </w:rPr>
        <w:t>Please can you sign the form below and return to Pre School to allow images of your child to be included in</w:t>
      </w:r>
      <w:r w:rsidR="004E7D74">
        <w:rPr>
          <w:rFonts w:ascii="Arial" w:hAnsi="Arial" w:cs="Arial"/>
        </w:rPr>
        <w:t xml:space="preserve"> posts on our Facebook page. </w:t>
      </w:r>
      <w:r w:rsidRPr="0089447F">
        <w:rPr>
          <w:rFonts w:ascii="Arial" w:hAnsi="Arial" w:cs="Arial"/>
        </w:rPr>
        <w:t>You can request at any time to see these photos.</w:t>
      </w:r>
    </w:p>
    <w:p w14:paraId="1B3125ED" w14:textId="77777777" w:rsidR="00963D3B" w:rsidRPr="0089447F" w:rsidRDefault="00963D3B" w:rsidP="00963D3B">
      <w:pPr>
        <w:autoSpaceDE w:val="0"/>
        <w:autoSpaceDN w:val="0"/>
        <w:adjustRightInd w:val="0"/>
        <w:rPr>
          <w:rFonts w:ascii="Arial" w:hAnsi="Arial" w:cs="Arial"/>
        </w:rPr>
      </w:pPr>
    </w:p>
    <w:p w14:paraId="4788B337" w14:textId="77777777" w:rsidR="00963D3B" w:rsidRDefault="00963D3B" w:rsidP="00963D3B">
      <w:pPr>
        <w:autoSpaceDE w:val="0"/>
        <w:autoSpaceDN w:val="0"/>
        <w:adjustRightInd w:val="0"/>
        <w:rPr>
          <w:rFonts w:ascii="Arial" w:hAnsi="Arial" w:cs="Arial"/>
        </w:rPr>
      </w:pPr>
      <w:r w:rsidRPr="0089447F">
        <w:rPr>
          <w:rFonts w:ascii="Arial" w:hAnsi="Arial" w:cs="Arial"/>
        </w:rPr>
        <w:t>We must also make you aware that you must not share, distribute or display any images without relevant authorisation and consent from the parents and carers of all children captured in any of the photographs.</w:t>
      </w:r>
    </w:p>
    <w:p w14:paraId="62500EB5" w14:textId="77777777" w:rsidR="00963D3B" w:rsidRDefault="00963D3B" w:rsidP="00963D3B">
      <w:pPr>
        <w:autoSpaceDE w:val="0"/>
        <w:autoSpaceDN w:val="0"/>
        <w:adjustRightInd w:val="0"/>
        <w:rPr>
          <w:rFonts w:ascii="Arial" w:hAnsi="Arial" w:cs="Arial"/>
        </w:rPr>
      </w:pPr>
    </w:p>
    <w:p w14:paraId="34512BC4" w14:textId="54A2D462" w:rsidR="00963D3B" w:rsidRPr="0089447F" w:rsidRDefault="00963D3B" w:rsidP="00963D3B">
      <w:pPr>
        <w:autoSpaceDE w:val="0"/>
        <w:autoSpaceDN w:val="0"/>
        <w:adjustRightInd w:val="0"/>
        <w:rPr>
          <w:rFonts w:ascii="Arial" w:hAnsi="Arial" w:cs="Arial"/>
        </w:rPr>
      </w:pPr>
      <w:r>
        <w:rPr>
          <w:rFonts w:ascii="Arial" w:hAnsi="Arial" w:cs="Arial"/>
        </w:rPr>
        <w:t xml:space="preserve">We have a Barnack Pre School </w:t>
      </w:r>
      <w:r w:rsidR="004E7D74">
        <w:rPr>
          <w:rFonts w:ascii="Arial" w:hAnsi="Arial" w:cs="Arial"/>
        </w:rPr>
        <w:t xml:space="preserve">internet safety policy, that parents/carers are welcome to view at any given time. </w:t>
      </w:r>
    </w:p>
    <w:p w14:paraId="2908DB44" w14:textId="77777777" w:rsidR="00963D3B" w:rsidRPr="0089447F" w:rsidRDefault="00963D3B" w:rsidP="00963D3B">
      <w:pPr>
        <w:autoSpaceDE w:val="0"/>
        <w:autoSpaceDN w:val="0"/>
        <w:adjustRightInd w:val="0"/>
        <w:rPr>
          <w:rFonts w:ascii="Arial" w:hAnsi="Arial" w:cs="Arial"/>
        </w:rPr>
      </w:pPr>
    </w:p>
    <w:p w14:paraId="53D08A1B" w14:textId="77777777" w:rsidR="00963D3B" w:rsidRPr="0089447F" w:rsidRDefault="00963D3B" w:rsidP="00963D3B">
      <w:pPr>
        <w:autoSpaceDE w:val="0"/>
        <w:autoSpaceDN w:val="0"/>
        <w:adjustRightInd w:val="0"/>
        <w:rPr>
          <w:rFonts w:ascii="Arial" w:hAnsi="Arial" w:cs="Arial"/>
        </w:rPr>
      </w:pPr>
    </w:p>
    <w:p w14:paraId="024F15D0" w14:textId="77777777" w:rsidR="00963D3B" w:rsidRPr="0089447F" w:rsidRDefault="00963D3B" w:rsidP="00963D3B">
      <w:pPr>
        <w:rPr>
          <w:rFonts w:ascii="Arial" w:hAnsi="Arial" w:cs="Arial"/>
        </w:rPr>
      </w:pPr>
      <w:r w:rsidRPr="0089447F">
        <w:rPr>
          <w:rFonts w:ascii="Arial" w:hAnsi="Arial" w:cs="Arial"/>
        </w:rPr>
        <w:t>---------------------------------------------------------------------------------------------</w:t>
      </w:r>
      <w:r>
        <w:rPr>
          <w:rFonts w:ascii="Arial" w:hAnsi="Arial" w:cs="Arial"/>
        </w:rPr>
        <w:t>----------------------------------</w:t>
      </w:r>
    </w:p>
    <w:p w14:paraId="2F048489" w14:textId="77777777" w:rsidR="00963D3B" w:rsidRDefault="00963D3B" w:rsidP="00963D3B">
      <w:pPr>
        <w:rPr>
          <w:rFonts w:ascii="Arial" w:hAnsi="Arial" w:cs="Arial"/>
          <w:lang w:val="en-US"/>
        </w:rPr>
      </w:pPr>
    </w:p>
    <w:p w14:paraId="5B5D498C" w14:textId="2B584234" w:rsidR="00963D3B" w:rsidRDefault="00963D3B" w:rsidP="00963D3B">
      <w:pPr>
        <w:rPr>
          <w:rFonts w:ascii="Arial" w:hAnsi="Arial" w:cs="Arial"/>
          <w:lang w:val="en-US"/>
        </w:rPr>
      </w:pPr>
      <w:r>
        <w:rPr>
          <w:rFonts w:ascii="Arial" w:hAnsi="Arial" w:cs="Arial"/>
          <w:lang w:val="en-US"/>
        </w:rPr>
        <w:t xml:space="preserve">Please can you confirm that you give your permission for your child’s image to appear </w:t>
      </w:r>
      <w:r w:rsidR="004E7D74">
        <w:rPr>
          <w:rFonts w:ascii="Arial" w:hAnsi="Arial" w:cs="Arial"/>
          <w:lang w:val="en-US"/>
        </w:rPr>
        <w:t>on Barnack Pre-School’s Facebook page:</w:t>
      </w:r>
    </w:p>
    <w:p w14:paraId="24DB5F2C" w14:textId="77777777" w:rsidR="00963D3B" w:rsidRDefault="00963D3B" w:rsidP="00963D3B">
      <w:pPr>
        <w:rPr>
          <w:rFonts w:ascii="Arial" w:hAnsi="Arial" w:cs="Arial"/>
          <w:u w:val="single"/>
          <w:lang w:val="en-US"/>
        </w:rPr>
      </w:pPr>
    </w:p>
    <w:p w14:paraId="0EDED043" w14:textId="77777777" w:rsidR="00963D3B" w:rsidRPr="00D44CB5" w:rsidRDefault="00963D3B" w:rsidP="00963D3B">
      <w:pPr>
        <w:rPr>
          <w:rFonts w:ascii="Arial" w:hAnsi="Arial" w:cs="Arial"/>
          <w:u w:val="single"/>
          <w:lang w:val="en-US"/>
        </w:rPr>
      </w:pPr>
      <w:r w:rsidRPr="00D44CB5">
        <w:rPr>
          <w:rFonts w:ascii="Arial" w:hAnsi="Arial" w:cs="Arial"/>
          <w:u w:val="single"/>
          <w:lang w:val="en-US"/>
        </w:rPr>
        <w:t>Child’s name:</w:t>
      </w:r>
      <w:r w:rsidRPr="00D44CB5">
        <w:rPr>
          <w:rFonts w:ascii="Arial" w:hAnsi="Arial" w:cs="Arial"/>
          <w:lang w:val="en-US"/>
        </w:rPr>
        <w:t xml:space="preserve"> ……………………………….</w:t>
      </w:r>
    </w:p>
    <w:p w14:paraId="2FD5B2E6" w14:textId="77777777" w:rsidR="00963D3B" w:rsidRDefault="00963D3B" w:rsidP="00963D3B">
      <w:pPr>
        <w:rPr>
          <w:rFonts w:ascii="Arial" w:hAnsi="Arial" w:cs="Arial"/>
          <w:lang w:val="en-US"/>
        </w:rPr>
      </w:pPr>
    </w:p>
    <w:p w14:paraId="343CF8C6" w14:textId="77777777" w:rsidR="00963D3B" w:rsidRDefault="00963D3B" w:rsidP="00963D3B">
      <w:pPr>
        <w:rPr>
          <w:rFonts w:ascii="Arial" w:hAnsi="Arial" w:cs="Arial"/>
          <w:lang w:val="en-US"/>
        </w:rPr>
      </w:pPr>
      <w:proofErr w:type="gramStart"/>
      <w:r>
        <w:rPr>
          <w:rFonts w:ascii="Arial" w:hAnsi="Arial" w:cs="Arial"/>
          <w:lang w:val="en-US"/>
        </w:rPr>
        <w:t>YES</w:t>
      </w:r>
      <w:proofErr w:type="gramEnd"/>
      <w:r>
        <w:rPr>
          <w:rFonts w:ascii="Arial" w:hAnsi="Arial" w:cs="Arial"/>
          <w:lang w:val="en-US"/>
        </w:rPr>
        <w:t xml:space="preserve"> I give my permission</w:t>
      </w:r>
    </w:p>
    <w:p w14:paraId="222087E4" w14:textId="77777777" w:rsidR="00963D3B" w:rsidRDefault="00963D3B" w:rsidP="00963D3B">
      <w:pPr>
        <w:rPr>
          <w:rFonts w:ascii="Arial" w:hAnsi="Arial" w:cs="Arial"/>
          <w:lang w:val="en-US"/>
        </w:rPr>
      </w:pPr>
    </w:p>
    <w:p w14:paraId="550A0600" w14:textId="77777777" w:rsidR="00963D3B" w:rsidRDefault="00963D3B" w:rsidP="00963D3B">
      <w:pPr>
        <w:rPr>
          <w:rFonts w:ascii="Arial" w:hAnsi="Arial" w:cs="Arial"/>
          <w:lang w:val="en-US"/>
        </w:rPr>
      </w:pPr>
      <w:proofErr w:type="gramStart"/>
      <w:r>
        <w:rPr>
          <w:rFonts w:ascii="Arial" w:hAnsi="Arial" w:cs="Arial"/>
          <w:lang w:val="en-US"/>
        </w:rPr>
        <w:t>NO</w:t>
      </w:r>
      <w:proofErr w:type="gramEnd"/>
      <w:r>
        <w:rPr>
          <w:rFonts w:ascii="Arial" w:hAnsi="Arial" w:cs="Arial"/>
          <w:lang w:val="en-US"/>
        </w:rPr>
        <w:t xml:space="preserve"> I do not give my permission.</w:t>
      </w:r>
    </w:p>
    <w:p w14:paraId="7C951579" w14:textId="77777777" w:rsidR="00963D3B" w:rsidRDefault="00963D3B" w:rsidP="00963D3B">
      <w:pPr>
        <w:rPr>
          <w:rFonts w:ascii="Arial" w:hAnsi="Arial" w:cs="Arial"/>
          <w:lang w:val="en-US"/>
        </w:rPr>
      </w:pPr>
    </w:p>
    <w:p w14:paraId="7E65BD3D" w14:textId="77777777" w:rsidR="00963D3B" w:rsidRDefault="00963D3B" w:rsidP="00963D3B">
      <w:pPr>
        <w:rPr>
          <w:rFonts w:ascii="Arial" w:hAnsi="Arial" w:cs="Arial"/>
          <w:lang w:val="en-US"/>
        </w:rPr>
      </w:pPr>
      <w:r>
        <w:rPr>
          <w:rFonts w:ascii="Arial" w:hAnsi="Arial" w:cs="Arial"/>
          <w:lang w:val="en-US"/>
        </w:rPr>
        <w:t>Signature parent/</w:t>
      </w:r>
      <w:proofErr w:type="spellStart"/>
      <w:r>
        <w:rPr>
          <w:rFonts w:ascii="Arial" w:hAnsi="Arial" w:cs="Arial"/>
          <w:lang w:val="en-US"/>
        </w:rPr>
        <w:t>Carer</w:t>
      </w:r>
      <w:proofErr w:type="spellEnd"/>
      <w:r>
        <w:rPr>
          <w:rFonts w:ascii="Arial" w:hAnsi="Arial" w:cs="Arial"/>
          <w:lang w:val="en-US"/>
        </w:rPr>
        <w:t>: ……………………………</w:t>
      </w:r>
      <w:proofErr w:type="gramStart"/>
      <w:r>
        <w:rPr>
          <w:rFonts w:ascii="Arial" w:hAnsi="Arial" w:cs="Arial"/>
          <w:lang w:val="en-US"/>
        </w:rPr>
        <w:t>…..</w:t>
      </w:r>
      <w:proofErr w:type="gramEnd"/>
    </w:p>
    <w:p w14:paraId="2019B7C9" w14:textId="77777777" w:rsidR="00963D3B" w:rsidRDefault="00963D3B" w:rsidP="00963D3B">
      <w:pPr>
        <w:rPr>
          <w:rFonts w:ascii="Arial" w:hAnsi="Arial" w:cs="Arial"/>
          <w:lang w:val="en-US"/>
        </w:rPr>
      </w:pPr>
    </w:p>
    <w:p w14:paraId="15AC5FC8" w14:textId="77777777" w:rsidR="00963D3B" w:rsidRDefault="00963D3B" w:rsidP="00963D3B">
      <w:pPr>
        <w:rPr>
          <w:rFonts w:ascii="Arial" w:hAnsi="Arial" w:cs="Arial"/>
          <w:lang w:val="en-US"/>
        </w:rPr>
      </w:pPr>
      <w:r>
        <w:rPr>
          <w:rFonts w:ascii="Arial" w:hAnsi="Arial" w:cs="Arial"/>
          <w:lang w:val="en-US"/>
        </w:rPr>
        <w:t>Date: …………………………………………</w:t>
      </w:r>
    </w:p>
    <w:p w14:paraId="66E4FEFE" w14:textId="77777777" w:rsidR="00D17625" w:rsidRDefault="00D17625">
      <w:pPr>
        <w:spacing w:before="240"/>
        <w:ind w:right="-425"/>
        <w:rPr>
          <w:rFonts w:ascii="Arial" w:hAnsi="Arial" w:cs="Arial"/>
        </w:rPr>
      </w:pPr>
    </w:p>
    <w:sectPr w:rsidR="00D17625">
      <w:pgSz w:w="11906" w:h="16838"/>
      <w:pgMar w:top="567" w:right="851"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HelveticaNeue Condensed">
    <w:charset w:val="00"/>
    <w:family w:val="swiss"/>
    <w:pitch w:val="default"/>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Gothic-Bold">
    <w:charset w:val="00"/>
    <w:family w:val="swiss"/>
    <w:pitch w:val="default"/>
  </w:font>
  <w:font w:name="CenturyGothic">
    <w:charset w:val="00"/>
    <w:family w:val="swiss"/>
    <w:pitch w:val="default"/>
  </w:font>
  <w:font w:name="ComicSansMS-Identity-H">
    <w:altName w:val="Times New Roman"/>
    <w:charset w:val="00"/>
    <w:family w:val="auto"/>
    <w:pitch w:val="default"/>
  </w:font>
  <w:font w:name="SymbolMT">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851"/>
        </w:tabs>
        <w:ind w:left="851" w:hanging="491"/>
      </w:pPr>
      <w:rPr>
        <w:rFonts w:ascii="Wingdings" w:hAnsi="Wingdings"/>
        <w:b w:val="0"/>
        <w:i w:val="0"/>
        <w:sz w:val="32"/>
      </w:rPr>
    </w:lvl>
  </w:abstractNum>
  <w:abstractNum w:abstractNumId="2" w15:restartNumberingAfterBreak="0">
    <w:nsid w:val="00000003"/>
    <w:multiLevelType w:val="singleLevel"/>
    <w:tmpl w:val="00000003"/>
    <w:name w:val="WW8Num2"/>
    <w:lvl w:ilvl="0">
      <w:start w:val="1"/>
      <w:numFmt w:val="bullet"/>
      <w:lvlText w:val=""/>
      <w:lvlJc w:val="left"/>
      <w:pPr>
        <w:tabs>
          <w:tab w:val="num" w:pos="360"/>
        </w:tabs>
        <w:ind w:left="360" w:hanging="360"/>
      </w:pPr>
      <w:rPr>
        <w:rFonts w:ascii="Symbol" w:hAnsi="Symbol"/>
      </w:rPr>
    </w:lvl>
  </w:abstractNum>
  <w:abstractNum w:abstractNumId="3" w15:restartNumberingAfterBreak="0">
    <w:nsid w:val="198413A5"/>
    <w:multiLevelType w:val="hybridMultilevel"/>
    <w:tmpl w:val="8DC405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B3624C"/>
    <w:multiLevelType w:val="hybridMultilevel"/>
    <w:tmpl w:val="92F0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EB7"/>
    <w:rsid w:val="00024D4E"/>
    <w:rsid w:val="000261E6"/>
    <w:rsid w:val="00034B54"/>
    <w:rsid w:val="001D0D56"/>
    <w:rsid w:val="001F6209"/>
    <w:rsid w:val="002C1E1A"/>
    <w:rsid w:val="00440EB7"/>
    <w:rsid w:val="004E7D74"/>
    <w:rsid w:val="00566DCA"/>
    <w:rsid w:val="005C7708"/>
    <w:rsid w:val="00671AD7"/>
    <w:rsid w:val="006C1970"/>
    <w:rsid w:val="006E0291"/>
    <w:rsid w:val="00723610"/>
    <w:rsid w:val="007F18A9"/>
    <w:rsid w:val="007F656C"/>
    <w:rsid w:val="008A331B"/>
    <w:rsid w:val="00963D3B"/>
    <w:rsid w:val="009C3C6A"/>
    <w:rsid w:val="009E1CDC"/>
    <w:rsid w:val="00A24B66"/>
    <w:rsid w:val="00AB00CA"/>
    <w:rsid w:val="00C500D6"/>
    <w:rsid w:val="00CE75D0"/>
    <w:rsid w:val="00D17625"/>
    <w:rsid w:val="00D846B6"/>
    <w:rsid w:val="00F80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14:docId w14:val="428789C6"/>
  <w15:docId w15:val="{D7CCFCCF-3CF1-4343-8CEC-98D5954F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D3B"/>
    <w:pPr>
      <w:suppressAutoHyphens/>
    </w:pPr>
    <w:rPr>
      <w:sz w:val="24"/>
      <w:szCs w:val="24"/>
      <w:lang w:eastAsia="ar-SA"/>
    </w:rPr>
  </w:style>
  <w:style w:type="paragraph" w:styleId="Heading1">
    <w:name w:val="heading 1"/>
    <w:basedOn w:val="Normal"/>
    <w:next w:val="Normal"/>
    <w:link w:val="Heading1Char"/>
    <w:qFormat/>
    <w:pPr>
      <w:keepNext/>
      <w:numPr>
        <w:numId w:val="1"/>
      </w:numPr>
      <w:spacing w:before="120" w:after="120"/>
      <w:jc w:val="center"/>
      <w:outlineLvl w:val="0"/>
    </w:pPr>
    <w:rPr>
      <w:rFonts w:ascii="Arial" w:eastAsia="Times" w:hAnsi="Arial"/>
      <w:b/>
      <w:sz w:val="32"/>
      <w:szCs w:val="32"/>
      <w:u w:val="single"/>
    </w:rPr>
  </w:style>
  <w:style w:type="paragraph" w:styleId="Heading2">
    <w:name w:val="heading 2"/>
    <w:basedOn w:val="Normal"/>
    <w:next w:val="Normal"/>
    <w:qFormat/>
    <w:pPr>
      <w:keepNext/>
      <w:numPr>
        <w:ilvl w:val="1"/>
        <w:numId w:val="1"/>
      </w:numPr>
      <w:ind w:left="-142" w:right="-514" w:firstLine="28"/>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b w:val="0"/>
      <w:i w:val="0"/>
      <w:sz w:val="32"/>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rPr>
      <w:rFonts w:ascii="Arial" w:eastAsia="Times" w:hAnsi="Arial"/>
      <w:sz w:val="18"/>
      <w:szCs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spacing w:after="120"/>
      <w:jc w:val="center"/>
    </w:pPr>
    <w:rPr>
      <w:rFonts w:ascii="Arial" w:hAnsi="Arial" w:cs="Arial"/>
      <w:sz w:val="56"/>
      <w:szCs w:val="56"/>
      <w:u w:val="single"/>
    </w:rPr>
  </w:style>
  <w:style w:type="paragraph" w:styleId="Subtitle">
    <w:name w:val="Subtitle"/>
    <w:basedOn w:val="Normal"/>
    <w:next w:val="BodyText"/>
    <w:qFormat/>
    <w:rPr>
      <w:rFonts w:ascii="Arial" w:hAnsi="Arial"/>
      <w:b/>
      <w:bCs/>
      <w:szCs w:val="20"/>
      <w:u w:val="single"/>
    </w:rPr>
  </w:style>
  <w:style w:type="paragraph" w:styleId="Header">
    <w:name w:val="header"/>
    <w:basedOn w:val="Normal"/>
    <w:pPr>
      <w:tabs>
        <w:tab w:val="center" w:pos="4153"/>
        <w:tab w:val="right" w:pos="8306"/>
      </w:tabs>
      <w:spacing w:after="120"/>
    </w:pPr>
    <w:rPr>
      <w:rFonts w:ascii="Arial" w:eastAsia="Times" w:hAnsi="Arial"/>
      <w:sz w:val="22"/>
      <w:szCs w:val="22"/>
    </w:rPr>
  </w:style>
  <w:style w:type="paragraph" w:styleId="BlockText">
    <w:name w:val="Block Text"/>
    <w:basedOn w:val="Normal"/>
    <w:pPr>
      <w:spacing w:after="120"/>
      <w:ind w:left="-540" w:right="-514"/>
    </w:pPr>
    <w:rPr>
      <w:rFonts w:ascii="Arial" w:hAnsi="Arial" w:cs="Arial"/>
      <w:sz w:val="22"/>
      <w:szCs w:val="22"/>
    </w:rPr>
  </w:style>
  <w:style w:type="paragraph" w:styleId="BodyTextIndent">
    <w:name w:val="Body Text Indent"/>
    <w:basedOn w:val="Normal"/>
    <w:pPr>
      <w:ind w:right="-514" w:firstLine="28"/>
    </w:pPr>
    <w:rPr>
      <w:rFonts w:cs="Arial"/>
    </w:rPr>
  </w:style>
  <w:style w:type="paragraph" w:customStyle="1" w:styleId="Emphasise">
    <w:name w:val="Emphasise"/>
    <w:basedOn w:val="Normal"/>
    <w:pPr>
      <w:spacing w:after="120"/>
    </w:pPr>
    <w:rPr>
      <w:rFonts w:ascii="Arial" w:eastAsia="Times" w:hAnsi="Arial"/>
      <w:u w:val="single"/>
    </w:rPr>
  </w:style>
  <w:style w:type="paragraph" w:customStyle="1" w:styleId="WW-Default">
    <w:name w:val="WW-Default"/>
    <w:pPr>
      <w:suppressAutoHyphens/>
      <w:autoSpaceDE w:val="0"/>
    </w:pPr>
    <w:rPr>
      <w:rFonts w:ascii="HelveticaNeue Condensed" w:eastAsia="Arial" w:hAnsi="HelveticaNeue Condensed" w:cs="HelveticaNeue Condensed"/>
      <w:color w:val="000000"/>
      <w:sz w:val="24"/>
      <w:szCs w:val="24"/>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AB00CA"/>
    <w:rPr>
      <w:rFonts w:ascii="Segoe UI" w:hAnsi="Segoe UI" w:cs="Segoe UI"/>
      <w:sz w:val="18"/>
      <w:szCs w:val="18"/>
    </w:rPr>
  </w:style>
  <w:style w:type="character" w:customStyle="1" w:styleId="BalloonTextChar">
    <w:name w:val="Balloon Text Char"/>
    <w:link w:val="BalloonText"/>
    <w:uiPriority w:val="99"/>
    <w:semiHidden/>
    <w:rsid w:val="00AB00CA"/>
    <w:rPr>
      <w:rFonts w:ascii="Segoe UI" w:hAnsi="Segoe UI" w:cs="Segoe UI"/>
      <w:sz w:val="18"/>
      <w:szCs w:val="18"/>
      <w:lang w:eastAsia="ar-SA"/>
    </w:rPr>
  </w:style>
  <w:style w:type="character" w:customStyle="1" w:styleId="Heading1Char">
    <w:name w:val="Heading 1 Char"/>
    <w:basedOn w:val="DefaultParagraphFont"/>
    <w:link w:val="Heading1"/>
    <w:rsid w:val="00034B54"/>
    <w:rPr>
      <w:rFonts w:ascii="Arial" w:eastAsia="Times" w:hAnsi="Arial"/>
      <w:b/>
      <w:sz w:val="32"/>
      <w:szCs w:val="32"/>
      <w:u w:val="single"/>
      <w:lang w:eastAsia="ar-SA"/>
    </w:rPr>
  </w:style>
  <w:style w:type="paragraph" w:styleId="ListParagraph">
    <w:name w:val="List Paragraph"/>
    <w:basedOn w:val="Normal"/>
    <w:uiPriority w:val="34"/>
    <w:qFormat/>
    <w:rsid w:val="00F80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85F38-9F06-4FB6-A445-94D061961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8</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Tick if EYFS child</vt:lpstr>
    </vt:vector>
  </TitlesOfParts>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Tick if EYFS child</dc:title>
  <dc:creator>Nathan Wrench</dc:creator>
  <cp:lastModifiedBy>Barnack Pre-school</cp:lastModifiedBy>
  <cp:revision>6</cp:revision>
  <cp:lastPrinted>2019-11-22T12:03:00Z</cp:lastPrinted>
  <dcterms:created xsi:type="dcterms:W3CDTF">2019-10-30T12:06:00Z</dcterms:created>
  <dcterms:modified xsi:type="dcterms:W3CDTF">2020-09-15T12:35:00Z</dcterms:modified>
</cp:coreProperties>
</file>